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6759F6" w:rsidRPr="00831107">
        <w:trPr>
          <w:trHeight w:val="961"/>
          <w:jc w:val="center"/>
        </w:trPr>
        <w:tc>
          <w:tcPr>
            <w:tcW w:w="3321" w:type="dxa"/>
          </w:tcPr>
          <w:p w:rsidR="006759F6" w:rsidRPr="00831107" w:rsidRDefault="006759F6" w:rsidP="00277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6759F6" w:rsidRPr="00831107" w:rsidRDefault="00F66C30" w:rsidP="00277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00075" cy="7620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6759F6" w:rsidRPr="00831107" w:rsidRDefault="006759F6" w:rsidP="00277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11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6759F6" w:rsidRPr="00831107" w:rsidRDefault="006759F6" w:rsidP="006759F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en-US"/>
        </w:rPr>
      </w:pPr>
      <w:r w:rsidRPr="00831107">
        <w:rPr>
          <w:rFonts w:ascii="Times New Roman" w:hAnsi="Times New Roman" w:cs="Times New Roman"/>
          <w:b/>
          <w:bCs/>
          <w:caps/>
          <w:sz w:val="28"/>
          <w:szCs w:val="28"/>
          <w:lang w:eastAsia="en-US"/>
        </w:rPr>
        <w:t>СОВЕТ ДЕПУТАТОВ МУНИЦИПАЛЬНОГО ОБРАЗОВАНИЯ НОВОЧЕРКаССКИЙ  СЕЛЬСОВЕТ САРАКТАШСКОГО РАЙОНА ОРЕНБУРГСКОЙ ОБЛАСТИ</w:t>
      </w:r>
    </w:p>
    <w:p w:rsidR="006759F6" w:rsidRPr="00831107" w:rsidRDefault="00902149" w:rsidP="006759F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eastAsia="en-US"/>
        </w:rPr>
        <w:t>ЧЕТВЕРТЫЙ</w:t>
      </w:r>
      <w:r w:rsidR="00495857">
        <w:rPr>
          <w:rFonts w:ascii="Times New Roman" w:hAnsi="Times New Roman" w:cs="Times New Roman"/>
          <w:b/>
          <w:bCs/>
          <w:caps/>
          <w:sz w:val="28"/>
          <w:szCs w:val="28"/>
          <w:lang w:eastAsia="en-US"/>
        </w:rPr>
        <w:t xml:space="preserve"> </w:t>
      </w:r>
      <w:r w:rsidR="006759F6" w:rsidRPr="00831107">
        <w:rPr>
          <w:rFonts w:ascii="Times New Roman" w:hAnsi="Times New Roman" w:cs="Times New Roman"/>
          <w:b/>
          <w:bCs/>
          <w:caps/>
          <w:sz w:val="28"/>
          <w:szCs w:val="28"/>
          <w:lang w:eastAsia="en-US"/>
        </w:rPr>
        <w:t xml:space="preserve">СОЗЫВ </w:t>
      </w:r>
    </w:p>
    <w:p w:rsidR="006759F6" w:rsidRPr="00831107" w:rsidRDefault="006759F6" w:rsidP="006759F6">
      <w:pPr>
        <w:spacing w:after="0" w:line="240" w:lineRule="auto"/>
        <w:jc w:val="center"/>
        <w:rPr>
          <w:b/>
          <w:bCs/>
          <w:caps/>
          <w:sz w:val="28"/>
          <w:szCs w:val="28"/>
          <w:lang w:eastAsia="en-US"/>
        </w:rPr>
      </w:pPr>
    </w:p>
    <w:p w:rsidR="006759F6" w:rsidRPr="00831107" w:rsidRDefault="006759F6" w:rsidP="006759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107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759F6" w:rsidRPr="00831107" w:rsidRDefault="001E65CA" w:rsidP="00675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Внеочередного двадцать девятого заседания </w:t>
      </w:r>
      <w:r w:rsidR="006759F6" w:rsidRPr="00831107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6759F6" w:rsidRPr="00831107" w:rsidRDefault="006759F6" w:rsidP="00675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1107">
        <w:rPr>
          <w:rFonts w:ascii="Times New Roman" w:hAnsi="Times New Roman" w:cs="Times New Roman"/>
          <w:sz w:val="28"/>
          <w:szCs w:val="28"/>
        </w:rPr>
        <w:t>муниципального образования Новочеркасский сельсовет</w:t>
      </w:r>
    </w:p>
    <w:p w:rsidR="006759F6" w:rsidRPr="00831107" w:rsidRDefault="00F80A88" w:rsidP="00675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</w:t>
      </w:r>
      <w:r w:rsidR="006759F6" w:rsidRPr="00831107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6759F6" w:rsidRPr="00831107" w:rsidRDefault="006759F6" w:rsidP="00675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759F6" w:rsidRPr="00831107" w:rsidRDefault="00744B64" w:rsidP="006759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B33E7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.10</w:t>
      </w:r>
      <w:r w:rsidR="006759F6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6759F6" w:rsidRPr="00831107">
        <w:rPr>
          <w:rFonts w:ascii="Times New Roman" w:hAnsi="Times New Roman" w:cs="Times New Roman"/>
          <w:sz w:val="28"/>
          <w:szCs w:val="28"/>
        </w:rPr>
        <w:t xml:space="preserve">                             с. Новочеркасск                                            №  </w:t>
      </w:r>
      <w:r w:rsidR="007B33E7">
        <w:rPr>
          <w:rFonts w:ascii="Times New Roman" w:hAnsi="Times New Roman" w:cs="Times New Roman"/>
          <w:sz w:val="28"/>
          <w:szCs w:val="28"/>
        </w:rPr>
        <w:t>144</w:t>
      </w:r>
      <w:r w:rsidR="006759F6" w:rsidRPr="0083110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759F6" w:rsidRPr="00831107" w:rsidRDefault="006759F6" w:rsidP="00675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5F3F" w:rsidRDefault="002F5F3F" w:rsidP="002F5F3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44006" w:rsidRDefault="00744006" w:rsidP="006759F6">
      <w:pPr>
        <w:pStyle w:val="20"/>
        <w:keepNext/>
        <w:keepLines/>
        <w:shd w:val="clear" w:color="auto" w:fill="auto"/>
        <w:spacing w:before="0" w:after="0" w:line="240" w:lineRule="auto"/>
        <w:ind w:left="160"/>
        <w:rPr>
          <w:rStyle w:val="4"/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744006"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методики расчета и методики распределения </w:t>
      </w:r>
      <w:r w:rsidRPr="00744006">
        <w:rPr>
          <w:rStyle w:val="4"/>
          <w:rFonts w:ascii="Times New Roman" w:hAnsi="Times New Roman" w:cs="Times New Roman"/>
          <w:bCs/>
          <w:color w:val="000000"/>
          <w:sz w:val="28"/>
          <w:szCs w:val="28"/>
        </w:rPr>
        <w:t xml:space="preserve">межбюджетных трансфертов из бюджета </w:t>
      </w:r>
      <w:r w:rsidRPr="00744006">
        <w:rPr>
          <w:rStyle w:val="4"/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муниципального образования Новочеркасский сельсовет Саракташского района Оренбургской области </w:t>
      </w:r>
      <w:r w:rsidRPr="00744006">
        <w:rPr>
          <w:rStyle w:val="4"/>
          <w:rFonts w:ascii="Times New Roman" w:hAnsi="Times New Roman" w:cs="Times New Roman"/>
          <w:bCs/>
          <w:color w:val="000000"/>
          <w:sz w:val="28"/>
          <w:szCs w:val="28"/>
        </w:rPr>
        <w:t xml:space="preserve">бюджету муниципального района </w:t>
      </w:r>
      <w:r w:rsidRPr="00744006">
        <w:rPr>
          <w:rStyle w:val="4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Саракташский Оренбургской</w:t>
      </w:r>
      <w:r w:rsidRPr="00744006">
        <w:rPr>
          <w:rStyle w:val="4"/>
          <w:rFonts w:ascii="Times New Roman" w:hAnsi="Times New Roman" w:cs="Times New Roman"/>
          <w:bCs/>
          <w:color w:val="000000"/>
          <w:sz w:val="28"/>
          <w:szCs w:val="28"/>
        </w:rPr>
        <w:t xml:space="preserve"> области</w:t>
      </w:r>
    </w:p>
    <w:p w:rsidR="002F5F3F" w:rsidRDefault="00744006" w:rsidP="006759F6">
      <w:pPr>
        <w:pStyle w:val="20"/>
        <w:keepNext/>
        <w:keepLines/>
        <w:shd w:val="clear" w:color="auto" w:fill="auto"/>
        <w:spacing w:before="0" w:after="0" w:line="240" w:lineRule="auto"/>
        <w:ind w:left="160"/>
        <w:rPr>
          <w:rStyle w:val="4"/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744006">
        <w:rPr>
          <w:rStyle w:val="4"/>
          <w:rFonts w:ascii="Times New Roman" w:hAnsi="Times New Roman" w:cs="Times New Roman"/>
          <w:bCs/>
          <w:color w:val="000000"/>
          <w:sz w:val="28"/>
          <w:szCs w:val="28"/>
        </w:rPr>
        <w:t>на осуществление полномочий по решению вопросов местного значения</w:t>
      </w:r>
    </w:p>
    <w:p w:rsidR="00744006" w:rsidRPr="00744006" w:rsidRDefault="00744006" w:rsidP="006759F6">
      <w:pPr>
        <w:pStyle w:val="20"/>
        <w:keepNext/>
        <w:keepLines/>
        <w:shd w:val="clear" w:color="auto" w:fill="auto"/>
        <w:spacing w:before="0" w:after="0" w:line="240" w:lineRule="auto"/>
        <w:ind w:left="160"/>
        <w:rPr>
          <w:rStyle w:val="4"/>
          <w:rFonts w:ascii="Times New Roman" w:hAnsi="Times New Roman" w:cs="Times New Roman"/>
          <w:bCs/>
          <w:color w:val="000000"/>
          <w:sz w:val="28"/>
          <w:szCs w:val="28"/>
        </w:rPr>
      </w:pPr>
      <w:r w:rsidRPr="00744006">
        <w:rPr>
          <w:rStyle w:val="4"/>
          <w:rFonts w:ascii="Times New Roman" w:hAnsi="Times New Roman" w:cs="Times New Roman"/>
          <w:bCs/>
          <w:color w:val="000000"/>
          <w:sz w:val="28"/>
          <w:szCs w:val="28"/>
        </w:rPr>
        <w:t>в 20</w:t>
      </w:r>
      <w:r w:rsidRPr="00744006">
        <w:rPr>
          <w:rStyle w:val="4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2</w:t>
      </w:r>
      <w:r w:rsidR="00744B64">
        <w:rPr>
          <w:rStyle w:val="4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4</w:t>
      </w:r>
      <w:r w:rsidRPr="00744006">
        <w:rPr>
          <w:rStyle w:val="4"/>
          <w:rFonts w:ascii="Times New Roman" w:hAnsi="Times New Roman" w:cs="Times New Roman"/>
          <w:bCs/>
          <w:color w:val="000000"/>
          <w:sz w:val="28"/>
          <w:szCs w:val="28"/>
        </w:rPr>
        <w:t xml:space="preserve"> году</w:t>
      </w:r>
    </w:p>
    <w:p w:rsidR="00744006" w:rsidRDefault="00744006" w:rsidP="00744006">
      <w:pPr>
        <w:pStyle w:val="WW-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F5F3F" w:rsidRPr="005E0F8C" w:rsidRDefault="002F5F3F" w:rsidP="00744006">
      <w:pPr>
        <w:pStyle w:val="WW-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44006" w:rsidRDefault="00744006" w:rsidP="00744006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2F5F3F">
        <w:rPr>
          <w:rFonts w:ascii="Times New Roman" w:hAnsi="Times New Roman"/>
          <w:sz w:val="28"/>
          <w:szCs w:val="28"/>
        </w:rPr>
        <w:t xml:space="preserve">В соответствии с п. 4 ст.15  Федерального Закона от 06.10.2003 № 131-ФЗ «Об общих принципах организации местного самоуправления в Российской Федерации», со статьей 142.5, 184.2 Бюджетного кодекса РФ, </w:t>
      </w:r>
    </w:p>
    <w:p w:rsidR="002F5F3F" w:rsidRPr="002F5F3F" w:rsidRDefault="002F5F3F" w:rsidP="00744006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4006" w:rsidRPr="002F5F3F" w:rsidRDefault="00744006" w:rsidP="00744006">
      <w:pPr>
        <w:pStyle w:val="ac"/>
        <w:ind w:firstLine="709"/>
        <w:jc w:val="both"/>
        <w:rPr>
          <w:rFonts w:ascii="Times New Roman" w:hAnsi="Times New Roman"/>
          <w:color w:val="000000"/>
          <w:spacing w:val="1"/>
          <w:w w:val="101"/>
          <w:sz w:val="28"/>
          <w:szCs w:val="28"/>
        </w:rPr>
      </w:pPr>
      <w:r w:rsidRPr="002F5F3F">
        <w:rPr>
          <w:rFonts w:ascii="Times New Roman" w:hAnsi="Times New Roman"/>
          <w:sz w:val="28"/>
          <w:szCs w:val="28"/>
        </w:rPr>
        <w:t>Совет депутатов Новочеркасского сельсовета решил</w:t>
      </w:r>
      <w:r w:rsidRPr="002F5F3F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:</w:t>
      </w:r>
    </w:p>
    <w:p w:rsidR="00744006" w:rsidRPr="002F5F3F" w:rsidRDefault="00744006" w:rsidP="00744006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2F5F3F">
        <w:rPr>
          <w:rFonts w:ascii="Times New Roman" w:hAnsi="Times New Roman"/>
          <w:b/>
          <w:sz w:val="28"/>
          <w:szCs w:val="28"/>
        </w:rPr>
        <w:tab/>
      </w:r>
    </w:p>
    <w:p w:rsidR="00744006" w:rsidRPr="002F5F3F" w:rsidRDefault="00744006" w:rsidP="007440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F3F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744006" w:rsidRPr="002F5F3F" w:rsidRDefault="00AE407C" w:rsidP="00744006">
      <w:pPr>
        <w:pStyle w:val="aa"/>
        <w:suppressAutoHyphens w:val="0"/>
        <w:spacing w:before="100" w:beforeAutospacing="1" w:after="100" w:afterAutospacing="1" w:line="273" w:lineRule="atLeast"/>
        <w:jc w:val="both"/>
        <w:rPr>
          <w:b/>
          <w:sz w:val="28"/>
          <w:szCs w:val="28"/>
        </w:rPr>
      </w:pPr>
      <w:r w:rsidRPr="002F5F3F">
        <w:rPr>
          <w:sz w:val="28"/>
          <w:szCs w:val="28"/>
        </w:rPr>
        <w:t xml:space="preserve">          1. </w:t>
      </w:r>
      <w:r w:rsidR="00744006" w:rsidRPr="002F5F3F">
        <w:rPr>
          <w:sz w:val="28"/>
          <w:szCs w:val="28"/>
        </w:rPr>
        <w:t>Утвердить методику расчета межбюджетных трансфертов</w:t>
      </w:r>
      <w:r w:rsidRPr="002F5F3F">
        <w:rPr>
          <w:sz w:val="28"/>
          <w:szCs w:val="28"/>
        </w:rPr>
        <w:t xml:space="preserve"> </w:t>
      </w:r>
      <w:r w:rsidR="00744006" w:rsidRPr="002F5F3F">
        <w:rPr>
          <w:sz w:val="28"/>
          <w:szCs w:val="28"/>
        </w:rPr>
        <w:t>бюджета муниципального образования Новочеркасский сельсовет Саракташского района Оренбургской области</w:t>
      </w:r>
      <w:r w:rsidR="00744006" w:rsidRPr="002F5F3F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  <w:r w:rsidR="00744006" w:rsidRPr="002F5F3F">
        <w:rPr>
          <w:sz w:val="28"/>
          <w:szCs w:val="28"/>
        </w:rPr>
        <w:t xml:space="preserve">бюджету </w:t>
      </w:r>
      <w:r w:rsidR="00744006" w:rsidRPr="002F5F3F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муниципального района </w:t>
      </w:r>
      <w:r w:rsidR="004D6988" w:rsidRPr="002F5F3F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Саракташский</w:t>
      </w:r>
      <w:r w:rsidR="00744006" w:rsidRPr="002F5F3F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4D6988" w:rsidRPr="002F5F3F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Оренбургской</w:t>
      </w:r>
      <w:r w:rsidR="00744006" w:rsidRPr="002F5F3F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области на осуществление полномочий по решению вопросов местного значения в 20</w:t>
      </w:r>
      <w:r w:rsidR="004D6988" w:rsidRPr="002F5F3F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</w:t>
      </w:r>
      <w:r w:rsidR="00744B64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4</w:t>
      </w:r>
      <w:r w:rsidR="004D6988" w:rsidRPr="002F5F3F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744006" w:rsidRPr="002F5F3F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году согласно </w:t>
      </w:r>
      <w:r w:rsidR="007C11AC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</w:t>
      </w:r>
      <w:r w:rsidR="00744006" w:rsidRPr="002F5F3F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риложению № 1.</w:t>
      </w:r>
    </w:p>
    <w:p w:rsidR="00744006" w:rsidRPr="002F5F3F" w:rsidRDefault="00744006" w:rsidP="00744006">
      <w:pPr>
        <w:pStyle w:val="aa"/>
        <w:suppressAutoHyphens w:val="0"/>
        <w:spacing w:before="100" w:beforeAutospacing="1" w:after="100" w:afterAutospacing="1"/>
        <w:jc w:val="both"/>
        <w:rPr>
          <w:b/>
          <w:sz w:val="28"/>
          <w:szCs w:val="28"/>
        </w:rPr>
      </w:pPr>
      <w:r w:rsidRPr="002F5F3F">
        <w:rPr>
          <w:sz w:val="28"/>
          <w:szCs w:val="28"/>
        </w:rPr>
        <w:t xml:space="preserve">          2. Утвердить методику распределения межбюджетных трансфертов из </w:t>
      </w:r>
      <w:r w:rsidR="00AE407C" w:rsidRPr="002F5F3F">
        <w:rPr>
          <w:sz w:val="28"/>
          <w:szCs w:val="28"/>
        </w:rPr>
        <w:t>бюджета муниципального образования Новочеркасский сельсовет Саракташского района Оренбургской области</w:t>
      </w:r>
      <w:r w:rsidR="00AE407C" w:rsidRPr="002F5F3F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  <w:r w:rsidR="00AE407C" w:rsidRPr="002F5F3F">
        <w:rPr>
          <w:sz w:val="28"/>
          <w:szCs w:val="28"/>
        </w:rPr>
        <w:t xml:space="preserve">бюджету </w:t>
      </w:r>
      <w:r w:rsidR="00AE407C" w:rsidRPr="002F5F3F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муниципального района Саракташский Оренбургской области </w:t>
      </w:r>
      <w:r w:rsidRPr="002F5F3F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 осуществление полномочий решению вопросов местного значения в 20</w:t>
      </w:r>
      <w:r w:rsidR="00AE407C" w:rsidRPr="002F5F3F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</w:t>
      </w:r>
      <w:r w:rsidR="00744B64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4</w:t>
      </w:r>
      <w:r w:rsidRPr="002F5F3F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году согласно </w:t>
      </w:r>
      <w:r w:rsidR="007C11AC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</w:t>
      </w:r>
      <w:r w:rsidRPr="002F5F3F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риложению № 2.</w:t>
      </w:r>
    </w:p>
    <w:p w:rsidR="00744006" w:rsidRPr="002F5F3F" w:rsidRDefault="00744006" w:rsidP="00744006">
      <w:pPr>
        <w:pStyle w:val="aa"/>
        <w:ind w:left="160" w:firstLine="548"/>
        <w:jc w:val="both"/>
        <w:rPr>
          <w:sz w:val="28"/>
          <w:szCs w:val="28"/>
        </w:rPr>
      </w:pPr>
      <w:r w:rsidRPr="002F5F3F">
        <w:rPr>
          <w:sz w:val="28"/>
          <w:szCs w:val="28"/>
        </w:rPr>
        <w:lastRenderedPageBreak/>
        <w:t>3. Настоящее решение вступает в силу с 1 января 202</w:t>
      </w:r>
      <w:r w:rsidR="00744B64">
        <w:rPr>
          <w:sz w:val="28"/>
          <w:szCs w:val="28"/>
        </w:rPr>
        <w:t>4</w:t>
      </w:r>
      <w:r w:rsidRPr="002F5F3F">
        <w:rPr>
          <w:sz w:val="28"/>
          <w:szCs w:val="28"/>
        </w:rPr>
        <w:t xml:space="preserve"> года и действует                период по 31 декабря 202</w:t>
      </w:r>
      <w:r w:rsidR="00744B64">
        <w:rPr>
          <w:sz w:val="28"/>
          <w:szCs w:val="28"/>
        </w:rPr>
        <w:t>4</w:t>
      </w:r>
      <w:r w:rsidRPr="002F5F3F">
        <w:rPr>
          <w:sz w:val="28"/>
          <w:szCs w:val="28"/>
        </w:rPr>
        <w:t xml:space="preserve"> года.</w:t>
      </w:r>
    </w:p>
    <w:p w:rsidR="00A308FA" w:rsidRPr="002F5F3F" w:rsidRDefault="00744006" w:rsidP="00A308FA">
      <w:pPr>
        <w:pStyle w:val="af0"/>
        <w:jc w:val="both"/>
        <w:rPr>
          <w:b w:val="0"/>
          <w:sz w:val="28"/>
          <w:szCs w:val="28"/>
        </w:rPr>
      </w:pPr>
      <w:r w:rsidRPr="002F5F3F">
        <w:rPr>
          <w:b w:val="0"/>
          <w:sz w:val="28"/>
          <w:szCs w:val="28"/>
        </w:rPr>
        <w:t xml:space="preserve">           </w:t>
      </w:r>
      <w:r w:rsidR="00A308FA" w:rsidRPr="002F5F3F">
        <w:rPr>
          <w:b w:val="0"/>
          <w:sz w:val="28"/>
          <w:szCs w:val="28"/>
        </w:rPr>
        <w:t>4. Настоящее решение подлежит обнародованию не позднее 10 дней после его подписания и размещению на официальном сайте муниципального образования Новочеркасский сельсовет  Саракташского района Оренбургской области в сети «Интернет».</w:t>
      </w:r>
    </w:p>
    <w:p w:rsidR="00A308FA" w:rsidRPr="002F5F3F" w:rsidRDefault="00A308FA" w:rsidP="00A308FA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03ECC" w:rsidRDefault="00C03ECC" w:rsidP="000E2A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3ECC" w:rsidRDefault="00C03ECC" w:rsidP="000E2A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3ECC" w:rsidRDefault="00164F5A" w:rsidP="00C03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C86C3B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3EC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03EC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95857" w:rsidRDefault="00164F5A" w:rsidP="00495857">
      <w:pPr>
        <w:tabs>
          <w:tab w:val="center" w:pos="48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Новочеркасского сельсовета                </w:t>
      </w:r>
      <w:r w:rsidR="00495857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857">
        <w:rPr>
          <w:rFonts w:ascii="Times New Roman" w:hAnsi="Times New Roman" w:cs="Times New Roman"/>
          <w:sz w:val="28"/>
          <w:szCs w:val="28"/>
        </w:rPr>
        <w:t>Новочеркасский сельсовет</w:t>
      </w:r>
    </w:p>
    <w:p w:rsidR="00C03ECC" w:rsidRDefault="00495857" w:rsidP="00C03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64F5A">
        <w:rPr>
          <w:rFonts w:ascii="Times New Roman" w:hAnsi="Times New Roman" w:cs="Times New Roman"/>
          <w:sz w:val="28"/>
          <w:szCs w:val="28"/>
        </w:rPr>
        <w:t xml:space="preserve">                 Г.Е.Матвеев</w:t>
      </w:r>
      <w:r w:rsidR="00C03E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Н.Ф.Суюндуков</w:t>
      </w:r>
    </w:p>
    <w:p w:rsidR="00C03ECC" w:rsidRDefault="00C03ECC" w:rsidP="00C03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C" w:rsidRDefault="00C03ECC" w:rsidP="00C03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F5A" w:rsidRDefault="00164F5A" w:rsidP="00C03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C" w:rsidRPr="00C86C3B" w:rsidRDefault="00C03ECC" w:rsidP="00C03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C" w:rsidRPr="00164F5A" w:rsidRDefault="00C03ECC" w:rsidP="00C03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5A">
        <w:rPr>
          <w:rFonts w:ascii="Times New Roman" w:hAnsi="Times New Roman" w:cs="Times New Roman"/>
          <w:sz w:val="24"/>
          <w:szCs w:val="24"/>
        </w:rPr>
        <w:t>Разослано: Суюндукову Н.Ф., прокуратуре района, финансовому отделу по Саракташскому району.</w:t>
      </w:r>
    </w:p>
    <w:p w:rsidR="00C03ECC" w:rsidRDefault="00C03ECC" w:rsidP="00C03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C" w:rsidRDefault="00C03ECC" w:rsidP="000E2A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3ECC" w:rsidRDefault="00C03ECC" w:rsidP="000E2A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3ECC" w:rsidRDefault="00C03ECC" w:rsidP="000E2A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3ECC" w:rsidRDefault="00C03ECC" w:rsidP="000E2A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3ECC" w:rsidRDefault="00C03ECC" w:rsidP="000E2A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3ECC" w:rsidRDefault="00C03ECC" w:rsidP="000E2A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3ECC" w:rsidRDefault="00C03ECC" w:rsidP="000E2A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3ECC" w:rsidRDefault="00C03ECC" w:rsidP="000E2A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3ECC" w:rsidRDefault="00C03ECC" w:rsidP="000E2A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3ECC" w:rsidRDefault="00C03ECC" w:rsidP="000E2A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3ECC" w:rsidRDefault="00C03ECC" w:rsidP="000E2A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3ECC" w:rsidRDefault="00C03ECC" w:rsidP="000E2A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3ECC" w:rsidRDefault="00C03ECC" w:rsidP="000E2A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3ECC" w:rsidRDefault="00C03ECC" w:rsidP="000E2A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3ECC" w:rsidRDefault="00C03ECC" w:rsidP="000E2A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3ECC" w:rsidRDefault="00C03ECC" w:rsidP="000E2A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3ECC" w:rsidRDefault="00C03ECC" w:rsidP="000E2A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3ECC" w:rsidRDefault="00C03ECC" w:rsidP="000E2A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3ECC" w:rsidRDefault="00C03ECC" w:rsidP="000E2A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3ECC" w:rsidRDefault="00C03ECC" w:rsidP="000E2A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3ECC" w:rsidRDefault="00C03ECC" w:rsidP="000E2A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3ECC" w:rsidRDefault="00C03ECC" w:rsidP="000E2A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3ECC" w:rsidRDefault="00C03ECC" w:rsidP="000E2A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3ECC" w:rsidRDefault="00C03ECC" w:rsidP="000E2A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3ECC" w:rsidRDefault="00C03ECC" w:rsidP="000E2A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3ECC" w:rsidRDefault="00C03ECC" w:rsidP="000E2A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2AC9" w:rsidRPr="002F5F3F" w:rsidRDefault="000E2AC9" w:rsidP="000E2A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5F3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CE59E5" w:rsidRPr="002F5F3F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CE59E5" w:rsidRPr="002F5F3F" w:rsidRDefault="000E2AC9" w:rsidP="007440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5F3F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744006" w:rsidRPr="002F5F3F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744006" w:rsidRDefault="00744006" w:rsidP="007440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5F3F">
        <w:rPr>
          <w:rFonts w:ascii="Times New Roman" w:hAnsi="Times New Roman" w:cs="Times New Roman"/>
          <w:sz w:val="28"/>
          <w:szCs w:val="28"/>
        </w:rPr>
        <w:t>Новочеркасского сельсовета</w:t>
      </w:r>
    </w:p>
    <w:p w:rsidR="00164F5A" w:rsidRDefault="00164F5A" w:rsidP="007440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Саракташского района </w:t>
      </w:r>
    </w:p>
    <w:p w:rsidR="00164F5A" w:rsidRPr="002F5F3F" w:rsidRDefault="00164F5A" w:rsidP="007440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0E2AC9" w:rsidRDefault="00EB0D89" w:rsidP="007C11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0E2AC9" w:rsidRPr="002F5F3F">
        <w:rPr>
          <w:rFonts w:ascii="Times New Roman" w:hAnsi="Times New Roman" w:cs="Times New Roman"/>
          <w:sz w:val="28"/>
          <w:szCs w:val="28"/>
        </w:rPr>
        <w:t xml:space="preserve">от </w:t>
      </w:r>
      <w:r w:rsidR="00164F5A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.10</w:t>
      </w:r>
      <w:r w:rsidR="006759F6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0E2AC9" w:rsidRPr="002F5F3F">
        <w:rPr>
          <w:rFonts w:ascii="Times New Roman" w:hAnsi="Times New Roman" w:cs="Times New Roman"/>
          <w:sz w:val="28"/>
          <w:szCs w:val="28"/>
        </w:rPr>
        <w:t xml:space="preserve"> №</w:t>
      </w:r>
      <w:r w:rsidR="00173F5C">
        <w:rPr>
          <w:rFonts w:ascii="Times New Roman" w:hAnsi="Times New Roman" w:cs="Times New Roman"/>
          <w:sz w:val="28"/>
          <w:szCs w:val="28"/>
        </w:rPr>
        <w:t xml:space="preserve"> </w:t>
      </w:r>
      <w:r w:rsidR="007C11AC">
        <w:rPr>
          <w:rFonts w:ascii="Times New Roman" w:hAnsi="Times New Roman" w:cs="Times New Roman"/>
          <w:sz w:val="28"/>
          <w:szCs w:val="28"/>
        </w:rPr>
        <w:t>144</w:t>
      </w:r>
    </w:p>
    <w:p w:rsidR="00EB0D89" w:rsidRPr="002F5F3F" w:rsidRDefault="00EB0D89" w:rsidP="000E2A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2AC9" w:rsidRDefault="000E2AC9" w:rsidP="000E2A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E2AC9" w:rsidRDefault="000E2AC9" w:rsidP="00173F5C">
      <w:pPr>
        <w:shd w:val="clear" w:color="auto" w:fill="FFFFFF"/>
        <w:spacing w:after="0" w:line="240" w:lineRule="auto"/>
        <w:jc w:val="center"/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173F5C">
        <w:rPr>
          <w:rFonts w:ascii="Times New Roman" w:hAnsi="Times New Roman" w:cs="Times New Roman"/>
          <w:b/>
          <w:color w:val="000000"/>
          <w:sz w:val="28"/>
          <w:szCs w:val="28"/>
        </w:rPr>
        <w:t>Методика расчета межбюджетн</w:t>
      </w:r>
      <w:r w:rsidR="00C70032" w:rsidRPr="00173F5C">
        <w:rPr>
          <w:rFonts w:ascii="Times New Roman" w:hAnsi="Times New Roman" w:cs="Times New Roman"/>
          <w:b/>
          <w:color w:val="000000"/>
          <w:sz w:val="28"/>
          <w:szCs w:val="28"/>
        </w:rPr>
        <w:t>ых трансфертов</w:t>
      </w:r>
      <w:r w:rsidRPr="00173F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C25DA" w:rsidRPr="00173F5C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 w:rsidR="00062347" w:rsidRPr="00173F5C">
        <w:rPr>
          <w:rFonts w:ascii="Times New Roman" w:hAnsi="Times New Roman" w:cs="Times New Roman"/>
          <w:b/>
          <w:sz w:val="28"/>
          <w:szCs w:val="28"/>
        </w:rPr>
        <w:t>муниципального образования Новочеркасский сельсовет Саракташского района Оренбургской области</w:t>
      </w:r>
      <w:r w:rsidR="00014B03" w:rsidRPr="00173F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25DA" w:rsidRPr="00173F5C">
        <w:rPr>
          <w:rFonts w:ascii="Times New Roman" w:hAnsi="Times New Roman" w:cs="Times New Roman"/>
          <w:b/>
          <w:sz w:val="28"/>
          <w:szCs w:val="28"/>
        </w:rPr>
        <w:t>бюджету</w:t>
      </w:r>
      <w:r w:rsidR="00DC25DA" w:rsidRPr="00173F5C">
        <w:rPr>
          <w:rFonts w:ascii="Times New Roman" w:hAnsi="Times New Roman" w:cs="Times New Roman"/>
          <w:sz w:val="28"/>
          <w:szCs w:val="28"/>
        </w:rPr>
        <w:t xml:space="preserve"> </w:t>
      </w:r>
      <w:r w:rsidR="00DC25DA" w:rsidRPr="00173F5C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 xml:space="preserve">муниципального </w:t>
      </w:r>
      <w:r w:rsidR="00CE59E5" w:rsidRPr="00173F5C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 xml:space="preserve">района </w:t>
      </w:r>
      <w:r w:rsidR="00062347" w:rsidRPr="00173F5C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>Саракташский Оренбургской области</w:t>
      </w:r>
      <w:r w:rsidR="00DC25DA" w:rsidRPr="00173F5C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 xml:space="preserve"> на осуществление полномочий решению </w:t>
      </w:r>
      <w:r w:rsidR="00062347" w:rsidRPr="00173F5C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>в</w:t>
      </w:r>
      <w:r w:rsidR="006759F6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>опросов местного значения в 202</w:t>
      </w:r>
      <w:r w:rsidR="00EB0D89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>4</w:t>
      </w:r>
      <w:r w:rsidR="00DC25DA" w:rsidRPr="00173F5C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 xml:space="preserve"> году</w:t>
      </w:r>
    </w:p>
    <w:p w:rsidR="00173F5C" w:rsidRDefault="00173F5C" w:rsidP="00173F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E2AC9" w:rsidRPr="007C11AC" w:rsidRDefault="000E2AC9" w:rsidP="00CC7ED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1AC">
        <w:rPr>
          <w:rFonts w:ascii="Times New Roman" w:hAnsi="Times New Roman" w:cs="Times New Roman"/>
          <w:color w:val="000000"/>
          <w:sz w:val="28"/>
          <w:szCs w:val="28"/>
        </w:rPr>
        <w:t>Межбюджетные трансферты по передаче</w:t>
      </w:r>
      <w:r w:rsidR="005B3370" w:rsidRPr="007C11AC">
        <w:rPr>
          <w:rFonts w:ascii="Times New Roman" w:hAnsi="Times New Roman" w:cs="Times New Roman"/>
          <w:color w:val="000000"/>
          <w:sz w:val="28"/>
          <w:szCs w:val="28"/>
        </w:rPr>
        <w:t xml:space="preserve"> части</w:t>
      </w:r>
      <w:r w:rsidRPr="007C11AC">
        <w:rPr>
          <w:rFonts w:ascii="Times New Roman" w:hAnsi="Times New Roman" w:cs="Times New Roman"/>
          <w:color w:val="000000"/>
          <w:sz w:val="28"/>
          <w:szCs w:val="28"/>
        </w:rPr>
        <w:t xml:space="preserve"> полномочий</w:t>
      </w:r>
      <w:r w:rsidR="00014B03" w:rsidRPr="007C11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2347" w:rsidRPr="007C11A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Новочеркасский сельсовет Саракташского района Оренбургской области </w:t>
      </w:r>
      <w:r w:rsidRPr="007C11AC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предоставляются </w:t>
      </w:r>
      <w:r w:rsidR="009513A6" w:rsidRPr="007C11AC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7C11A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="00DC25DA" w:rsidRPr="007C11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2347" w:rsidRPr="007C11AC">
        <w:rPr>
          <w:rFonts w:ascii="Times New Roman" w:hAnsi="Times New Roman" w:cs="Times New Roman"/>
          <w:color w:val="000000"/>
          <w:sz w:val="28"/>
          <w:szCs w:val="28"/>
        </w:rPr>
        <w:t>Саракташский</w:t>
      </w:r>
      <w:r w:rsidR="00CE59E5" w:rsidRPr="007C11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2347" w:rsidRPr="007C11AC">
        <w:rPr>
          <w:rFonts w:ascii="Times New Roman" w:hAnsi="Times New Roman" w:cs="Times New Roman"/>
          <w:color w:val="000000"/>
          <w:sz w:val="28"/>
          <w:szCs w:val="28"/>
        </w:rPr>
        <w:t>Оренбургской</w:t>
      </w:r>
      <w:r w:rsidR="00CE59E5" w:rsidRPr="007C11AC">
        <w:rPr>
          <w:rFonts w:ascii="Times New Roman" w:hAnsi="Times New Roman" w:cs="Times New Roman"/>
          <w:color w:val="000000"/>
          <w:sz w:val="28"/>
          <w:szCs w:val="28"/>
        </w:rPr>
        <w:t xml:space="preserve"> области </w:t>
      </w:r>
      <w:r w:rsidRPr="007C11AC">
        <w:rPr>
          <w:rFonts w:ascii="Times New Roman" w:hAnsi="Times New Roman" w:cs="Times New Roman"/>
          <w:color w:val="000000"/>
          <w:sz w:val="28"/>
          <w:szCs w:val="28"/>
        </w:rPr>
        <w:t xml:space="preserve">на покрытие затрат, связанных с выполнением полномочий местного значения </w:t>
      </w:r>
      <w:r w:rsidR="00062347" w:rsidRPr="007C11AC">
        <w:rPr>
          <w:rFonts w:ascii="Times New Roman" w:hAnsi="Times New Roman" w:cs="Times New Roman"/>
          <w:color w:val="000000"/>
          <w:sz w:val="28"/>
          <w:szCs w:val="28"/>
        </w:rPr>
        <w:t>муниципальным образованием Новочеркасский сельсовет Саракташского района Оренбургской области</w:t>
      </w:r>
      <w:r w:rsidR="00DC25DA" w:rsidRPr="007C11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11AC">
        <w:rPr>
          <w:rFonts w:ascii="Times New Roman" w:hAnsi="Times New Roman" w:cs="Times New Roman"/>
          <w:color w:val="000000"/>
          <w:sz w:val="28"/>
          <w:szCs w:val="28"/>
        </w:rPr>
        <w:t>(на оплату труда, услуги по содержанию имущества, увеличение стоимости основных средств и материальных запасов).</w:t>
      </w:r>
    </w:p>
    <w:p w:rsidR="00304E47" w:rsidRPr="007C11AC" w:rsidRDefault="005B3370" w:rsidP="00CC7ED6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11AC">
        <w:rPr>
          <w:rFonts w:ascii="Times New Roman" w:hAnsi="Times New Roman" w:cs="Times New Roman"/>
          <w:color w:val="000000"/>
          <w:sz w:val="28"/>
          <w:szCs w:val="28"/>
        </w:rPr>
        <w:t xml:space="preserve">1. Межбюджетные трансферты по передаче полномочий </w:t>
      </w:r>
      <w:r w:rsidR="00304E47" w:rsidRPr="007C11AC">
        <w:rPr>
          <w:rFonts w:ascii="Times New Roman" w:hAnsi="Times New Roman" w:cs="Times New Roman"/>
          <w:color w:val="000000"/>
          <w:sz w:val="28"/>
          <w:szCs w:val="28"/>
        </w:rPr>
        <w:t>по организации досуга и обеспечению жителей Новочеркасского сельсовета услугами организации культуры и библиотечного обслуживания</w:t>
      </w:r>
    </w:p>
    <w:p w:rsidR="007271FB" w:rsidRPr="00D920B7" w:rsidRDefault="007271FB" w:rsidP="007271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0B7">
        <w:rPr>
          <w:rFonts w:ascii="Times New Roman" w:hAnsi="Times New Roman" w:cs="Times New Roman"/>
          <w:color w:val="000000"/>
          <w:sz w:val="28"/>
          <w:szCs w:val="28"/>
        </w:rPr>
        <w:t>Трансферты имеют строго целевое назначение и расходуются  на цели, указанные в пункте 1 настоящей методики.</w:t>
      </w:r>
    </w:p>
    <w:p w:rsidR="007271FB" w:rsidRPr="00D920B7" w:rsidRDefault="007271FB" w:rsidP="007271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0B7">
        <w:rPr>
          <w:rFonts w:ascii="Times New Roman" w:hAnsi="Times New Roman" w:cs="Times New Roman"/>
          <w:color w:val="000000"/>
          <w:sz w:val="28"/>
          <w:szCs w:val="28"/>
        </w:rPr>
        <w:t>Размер трансфертов сельского поселения району определяется по формуле:</w:t>
      </w:r>
    </w:p>
    <w:p w:rsidR="007271FB" w:rsidRPr="00D920B7" w:rsidRDefault="007271FB" w:rsidP="007271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0B7">
        <w:rPr>
          <w:rFonts w:ascii="Times New Roman" w:hAnsi="Times New Roman" w:cs="Times New Roman"/>
          <w:color w:val="000000"/>
          <w:sz w:val="28"/>
          <w:szCs w:val="28"/>
          <w:lang w:val="en-US"/>
        </w:rPr>
        <w:t>W</w:t>
      </w:r>
      <w:r w:rsidRPr="00D920B7">
        <w:rPr>
          <w:rFonts w:ascii="Times New Roman" w:hAnsi="Times New Roman" w:cs="Times New Roman"/>
          <w:color w:val="000000"/>
          <w:sz w:val="28"/>
          <w:szCs w:val="28"/>
        </w:rPr>
        <w:t>= (</w:t>
      </w:r>
      <w:r w:rsidRPr="00D920B7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D920B7">
        <w:rPr>
          <w:rFonts w:ascii="Times New Roman" w:hAnsi="Times New Roman" w:cs="Times New Roman"/>
          <w:color w:val="000000"/>
          <w:sz w:val="28"/>
          <w:szCs w:val="28"/>
        </w:rPr>
        <w:t>+</w:t>
      </w:r>
      <w:r w:rsidRPr="00D920B7">
        <w:rPr>
          <w:rFonts w:ascii="Times New Roman" w:hAnsi="Times New Roman" w:cs="Times New Roman"/>
          <w:color w:val="000000"/>
          <w:sz w:val="28"/>
          <w:szCs w:val="28"/>
          <w:lang w:val="en-US"/>
        </w:rPr>
        <w:t>K</w:t>
      </w:r>
      <w:r w:rsidRPr="00D920B7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D920B7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Pr="00D920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20B7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D920B7">
        <w:rPr>
          <w:rFonts w:ascii="Times New Roman" w:hAnsi="Times New Roman" w:cs="Times New Roman"/>
          <w:color w:val="000000"/>
          <w:sz w:val="28"/>
          <w:szCs w:val="28"/>
        </w:rPr>
        <w:t>, где</w:t>
      </w:r>
    </w:p>
    <w:p w:rsidR="007271FB" w:rsidRPr="00D920B7" w:rsidRDefault="007271FB" w:rsidP="007271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0B7">
        <w:rPr>
          <w:rFonts w:ascii="Times New Roman" w:hAnsi="Times New Roman" w:cs="Times New Roman"/>
          <w:color w:val="000000"/>
          <w:sz w:val="28"/>
          <w:szCs w:val="28"/>
          <w:lang w:val="en-US"/>
        </w:rPr>
        <w:t>W</w:t>
      </w:r>
      <w:r w:rsidRPr="00D920B7">
        <w:rPr>
          <w:rFonts w:ascii="Times New Roman" w:hAnsi="Times New Roman" w:cs="Times New Roman"/>
          <w:color w:val="000000"/>
          <w:sz w:val="28"/>
          <w:szCs w:val="28"/>
        </w:rPr>
        <w:t xml:space="preserve"> – Объем трансфертов бюджету муниципального района Саракташский Оренбургской области</w:t>
      </w:r>
    </w:p>
    <w:p w:rsidR="007271FB" w:rsidRPr="00D920B7" w:rsidRDefault="007271FB" w:rsidP="007271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0B7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D920B7">
        <w:rPr>
          <w:rFonts w:ascii="Times New Roman" w:hAnsi="Times New Roman" w:cs="Times New Roman"/>
          <w:color w:val="000000"/>
          <w:sz w:val="28"/>
          <w:szCs w:val="28"/>
        </w:rPr>
        <w:t xml:space="preserve"> – Месячные затраты на текущие расходы (коммунальные расходы, почтовые расходы, основные средства и расходные материалы</w:t>
      </w:r>
    </w:p>
    <w:p w:rsidR="007271FB" w:rsidRPr="00D920B7" w:rsidRDefault="007271FB" w:rsidP="007271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0B7">
        <w:rPr>
          <w:rFonts w:ascii="Times New Roman" w:hAnsi="Times New Roman" w:cs="Times New Roman"/>
          <w:color w:val="000000"/>
          <w:sz w:val="28"/>
          <w:szCs w:val="28"/>
          <w:lang w:val="en-US"/>
        </w:rPr>
        <w:t>K</w:t>
      </w:r>
      <w:r w:rsidRPr="00D920B7">
        <w:rPr>
          <w:rFonts w:ascii="Times New Roman" w:hAnsi="Times New Roman" w:cs="Times New Roman"/>
          <w:color w:val="000000"/>
          <w:sz w:val="28"/>
          <w:szCs w:val="28"/>
        </w:rPr>
        <w:t xml:space="preserve"> – Заработная плата с начислениями</w:t>
      </w:r>
    </w:p>
    <w:p w:rsidR="007271FB" w:rsidRPr="00D920B7" w:rsidRDefault="007271FB" w:rsidP="007271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0B7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D920B7">
        <w:rPr>
          <w:rFonts w:ascii="Times New Roman" w:hAnsi="Times New Roman" w:cs="Times New Roman"/>
          <w:color w:val="000000"/>
          <w:sz w:val="28"/>
          <w:szCs w:val="28"/>
        </w:rPr>
        <w:t xml:space="preserve"> – Количество месяцев</w:t>
      </w:r>
    </w:p>
    <w:p w:rsidR="007271FB" w:rsidRDefault="007271FB" w:rsidP="007271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0B7">
        <w:rPr>
          <w:rFonts w:ascii="Times New Roman" w:hAnsi="Times New Roman" w:cs="Times New Roman"/>
          <w:color w:val="000000"/>
          <w:sz w:val="28"/>
          <w:szCs w:val="28"/>
        </w:rPr>
        <w:t>При расчете межбюджетных трансфертов сумма округляется до целого числа.</w:t>
      </w:r>
    </w:p>
    <w:p w:rsidR="007271FB" w:rsidRDefault="007271FB" w:rsidP="007271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152364">
        <w:rPr>
          <w:rFonts w:ascii="Times New Roman" w:hAnsi="Times New Roman"/>
          <w:sz w:val="28"/>
          <w:szCs w:val="28"/>
        </w:rPr>
        <w:t xml:space="preserve">2. Расчет размеров межбюджетных трансфертов, предоставляемых из бюджета муниципального образования </w:t>
      </w:r>
      <w:r>
        <w:rPr>
          <w:rFonts w:ascii="Times New Roman" w:hAnsi="Times New Roman"/>
          <w:sz w:val="28"/>
          <w:szCs w:val="28"/>
        </w:rPr>
        <w:t>Новочеркасский</w:t>
      </w:r>
      <w:r w:rsidRPr="00152364">
        <w:rPr>
          <w:rFonts w:ascii="Times New Roman" w:hAnsi="Times New Roman"/>
          <w:sz w:val="28"/>
          <w:szCs w:val="28"/>
        </w:rPr>
        <w:t xml:space="preserve"> сельсовет в бюджет муниципального образования Саракташский район на осуществление </w:t>
      </w:r>
      <w:r w:rsidRPr="00152364">
        <w:rPr>
          <w:rFonts w:ascii="Times New Roman" w:hAnsi="Times New Roman"/>
          <w:sz w:val="28"/>
          <w:szCs w:val="28"/>
        </w:rPr>
        <w:lastRenderedPageBreak/>
        <w:t>передаваемых полномочий</w:t>
      </w:r>
      <w:r w:rsidRPr="001523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2364">
        <w:rPr>
          <w:rFonts w:ascii="Times New Roman" w:hAnsi="Times New Roman"/>
          <w:sz w:val="28"/>
          <w:szCs w:val="28"/>
        </w:rPr>
        <w:t>"внутренний муниципальный финансовый контроль в сфере бюджетных правоотношений и контроль в сфере закупок"</w:t>
      </w:r>
    </w:p>
    <w:p w:rsidR="00CC7ED6" w:rsidRPr="00152364" w:rsidRDefault="00CC7ED6" w:rsidP="00CC7ED6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364">
        <w:rPr>
          <w:rFonts w:ascii="Times New Roman" w:hAnsi="Times New Roman" w:cs="Times New Roman"/>
          <w:sz w:val="28"/>
          <w:szCs w:val="28"/>
        </w:rPr>
        <w:t>2.1. Размер межбюджетных трансфертов на осуществление полномочий по внутреннему муниципальному финансовому контролю  в сфере бюджетных правоотношений и контролю в сфере закупок, выделяемых муниципальному образованию район, рассчитывается по следующей формуле:</w:t>
      </w:r>
    </w:p>
    <w:p w:rsidR="00CC7ED6" w:rsidRPr="006C2240" w:rsidRDefault="00CC7ED6" w:rsidP="00CC7ED6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C7ED6" w:rsidRPr="00152364" w:rsidRDefault="00CC7ED6" w:rsidP="00CC7E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364">
        <w:rPr>
          <w:rFonts w:ascii="Times New Roman" w:hAnsi="Times New Roman" w:cs="Times New Roman"/>
          <w:sz w:val="28"/>
          <w:szCs w:val="28"/>
        </w:rPr>
        <w:t xml:space="preserve">Рмб = ФОТ /Ч * Ч </w:t>
      </w:r>
      <w:r w:rsidRPr="001523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52364">
        <w:rPr>
          <w:rFonts w:ascii="Times New Roman" w:hAnsi="Times New Roman" w:cs="Times New Roman"/>
          <w:sz w:val="28"/>
          <w:szCs w:val="28"/>
        </w:rPr>
        <w:t xml:space="preserve">  + </w:t>
      </w:r>
      <w:r w:rsidRPr="00152364">
        <w:rPr>
          <w:rFonts w:ascii="Times New Roman" w:hAnsi="Times New Roman" w:cs="Times New Roman"/>
          <w:color w:val="000000"/>
          <w:sz w:val="28"/>
          <w:szCs w:val="28"/>
        </w:rPr>
        <w:t xml:space="preserve">К - коэффициент,  руб. </w:t>
      </w:r>
      <w:r w:rsidRPr="00152364">
        <w:rPr>
          <w:rFonts w:ascii="Times New Roman" w:hAnsi="Times New Roman" w:cs="Times New Roman"/>
          <w:sz w:val="28"/>
          <w:szCs w:val="28"/>
        </w:rPr>
        <w:t>где:</w:t>
      </w:r>
    </w:p>
    <w:p w:rsidR="00CC7ED6" w:rsidRPr="00152364" w:rsidRDefault="00CC7ED6" w:rsidP="00CC7E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364">
        <w:rPr>
          <w:rFonts w:ascii="Times New Roman" w:hAnsi="Times New Roman" w:cs="Times New Roman"/>
          <w:sz w:val="28"/>
          <w:szCs w:val="28"/>
        </w:rPr>
        <w:t>Рмт – размер межбюджетных трансфертов;</w:t>
      </w:r>
    </w:p>
    <w:p w:rsidR="00CC7ED6" w:rsidRPr="00152364" w:rsidRDefault="00CC7ED6" w:rsidP="00CC7E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364">
        <w:rPr>
          <w:rFonts w:ascii="Times New Roman" w:hAnsi="Times New Roman" w:cs="Times New Roman"/>
          <w:sz w:val="28"/>
          <w:szCs w:val="28"/>
        </w:rPr>
        <w:t>ФОТ – среднемесячный фонд оплаты труда специалиста  внутреннего муниципального финансового контроля, руб.;</w:t>
      </w:r>
    </w:p>
    <w:p w:rsidR="00CC7ED6" w:rsidRPr="00152364" w:rsidRDefault="00CC7ED6" w:rsidP="00CC7E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364">
        <w:rPr>
          <w:rFonts w:ascii="Times New Roman" w:hAnsi="Times New Roman" w:cs="Times New Roman"/>
          <w:sz w:val="28"/>
          <w:szCs w:val="28"/>
        </w:rPr>
        <w:t>Ч – Численность муниципального образования район, чел.;</w:t>
      </w:r>
    </w:p>
    <w:p w:rsidR="00CC7ED6" w:rsidRPr="00152364" w:rsidRDefault="00CC7ED6" w:rsidP="00CC7E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364">
        <w:rPr>
          <w:rFonts w:ascii="Times New Roman" w:hAnsi="Times New Roman" w:cs="Times New Roman"/>
          <w:sz w:val="28"/>
          <w:szCs w:val="28"/>
        </w:rPr>
        <w:t xml:space="preserve">Ч </w:t>
      </w:r>
      <w:r w:rsidRPr="001523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52364">
        <w:rPr>
          <w:rFonts w:ascii="Times New Roman" w:hAnsi="Times New Roman" w:cs="Times New Roman"/>
          <w:sz w:val="28"/>
          <w:szCs w:val="28"/>
        </w:rPr>
        <w:t xml:space="preserve"> -численность  населения  </w:t>
      </w:r>
      <w:r w:rsidRPr="001523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52364">
        <w:rPr>
          <w:rFonts w:ascii="Times New Roman" w:hAnsi="Times New Roman" w:cs="Times New Roman"/>
          <w:sz w:val="28"/>
          <w:szCs w:val="28"/>
        </w:rPr>
        <w:t>-того поселения, чел.;</w:t>
      </w:r>
    </w:p>
    <w:p w:rsidR="00CC7ED6" w:rsidRPr="00152364" w:rsidRDefault="00CC7ED6" w:rsidP="00CC7E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364">
        <w:rPr>
          <w:rFonts w:ascii="Times New Roman" w:hAnsi="Times New Roman" w:cs="Times New Roman"/>
          <w:color w:val="000000"/>
          <w:sz w:val="28"/>
          <w:szCs w:val="28"/>
        </w:rPr>
        <w:t xml:space="preserve">К - коэффициент,  руб. </w:t>
      </w:r>
      <w:r w:rsidRPr="00152364">
        <w:rPr>
          <w:rFonts w:ascii="Times New Roman" w:hAnsi="Times New Roman" w:cs="Times New Roman"/>
          <w:sz w:val="28"/>
          <w:szCs w:val="28"/>
        </w:rPr>
        <w:t xml:space="preserve"> - расходы на материально-техническое обеспечение, в состав которого входят канцелярские товары, бумага, картриджи для принтеров, обслуживание вычислительной техники и оргтехники, оплата услуг связи и пр. </w:t>
      </w:r>
    </w:p>
    <w:p w:rsidR="00CC7ED6" w:rsidRPr="00D920B7" w:rsidRDefault="00CC7ED6" w:rsidP="00CC7ED6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2364">
        <w:rPr>
          <w:rFonts w:ascii="Times New Roman" w:hAnsi="Times New Roman" w:cs="Times New Roman"/>
          <w:color w:val="000000"/>
          <w:sz w:val="28"/>
          <w:szCs w:val="28"/>
        </w:rPr>
        <w:t>При расчете межбюджетных трансфертов сумма округляется до целого числа.</w:t>
      </w:r>
    </w:p>
    <w:p w:rsidR="00CC7ED6" w:rsidRPr="00D920B7" w:rsidRDefault="00CC7ED6" w:rsidP="00CC7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920B7">
        <w:rPr>
          <w:rFonts w:ascii="Times New Roman" w:hAnsi="Times New Roman" w:cs="Times New Roman"/>
          <w:sz w:val="28"/>
          <w:szCs w:val="28"/>
        </w:rPr>
        <w:t xml:space="preserve">. Расчет размеров межбюджетных трансфертов, предоставляемых из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Новочеркасский </w:t>
      </w:r>
      <w:r w:rsidRPr="00D920B7">
        <w:rPr>
          <w:rFonts w:ascii="Times New Roman" w:hAnsi="Times New Roman" w:cs="Times New Roman"/>
          <w:sz w:val="28"/>
          <w:szCs w:val="28"/>
        </w:rPr>
        <w:t>сельсовет в бюджет муниципального образования Саракташский район на осуществление передаваемых полномочий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920B7">
        <w:rPr>
          <w:rFonts w:ascii="Times New Roman" w:hAnsi="Times New Roman" w:cs="Times New Roman"/>
          <w:sz w:val="28"/>
          <w:szCs w:val="28"/>
        </w:rPr>
        <w:t>внешний му</w:t>
      </w:r>
      <w:r>
        <w:rPr>
          <w:rFonts w:ascii="Times New Roman" w:hAnsi="Times New Roman" w:cs="Times New Roman"/>
          <w:sz w:val="28"/>
          <w:szCs w:val="28"/>
        </w:rPr>
        <w:t>ниципальный финансовый контроль</w:t>
      </w:r>
      <w:r w:rsidRPr="00D920B7">
        <w:rPr>
          <w:rFonts w:ascii="Times New Roman" w:hAnsi="Times New Roman" w:cs="Times New Roman"/>
          <w:sz w:val="28"/>
          <w:szCs w:val="28"/>
        </w:rPr>
        <w:t>»</w:t>
      </w:r>
    </w:p>
    <w:p w:rsidR="00CC7ED6" w:rsidRPr="00D920B7" w:rsidRDefault="00CC7ED6" w:rsidP="00CC7E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0B7">
        <w:rPr>
          <w:rFonts w:ascii="Times New Roman" w:hAnsi="Times New Roman" w:cs="Times New Roman"/>
          <w:color w:val="000000"/>
          <w:sz w:val="28"/>
          <w:szCs w:val="28"/>
        </w:rPr>
        <w:t>3.1. Объем межбюджетных трансфертов, предоставляемых из бюджета поселения в бюджет района на осуществление полномочий, предусмотренных настоящим Соглашением, определяется по следующей формуле:</w:t>
      </w:r>
    </w:p>
    <w:p w:rsidR="00CC7ED6" w:rsidRPr="00D920B7" w:rsidRDefault="00CC7ED6" w:rsidP="00CC7ED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920B7">
        <w:rPr>
          <w:rFonts w:ascii="Times New Roman" w:hAnsi="Times New Roman" w:cs="Times New Roman"/>
          <w:color w:val="000000"/>
          <w:sz w:val="28"/>
          <w:szCs w:val="28"/>
        </w:rPr>
        <w:t>С i = ФОТ / Н * Нi +К., где:</w:t>
      </w:r>
    </w:p>
    <w:p w:rsidR="00CC7ED6" w:rsidRPr="00D920B7" w:rsidRDefault="00CC7ED6" w:rsidP="00CC7E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0B7">
        <w:rPr>
          <w:rFonts w:ascii="Times New Roman" w:hAnsi="Times New Roman" w:cs="Times New Roman"/>
          <w:color w:val="000000"/>
          <w:sz w:val="28"/>
          <w:szCs w:val="28"/>
        </w:rPr>
        <w:t>i - соответствующее муниципальное поселение;</w:t>
      </w:r>
    </w:p>
    <w:p w:rsidR="00CC7ED6" w:rsidRPr="00D920B7" w:rsidRDefault="00CC7ED6" w:rsidP="00CC7E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0B7">
        <w:rPr>
          <w:rFonts w:ascii="Times New Roman" w:hAnsi="Times New Roman" w:cs="Times New Roman"/>
          <w:color w:val="000000"/>
          <w:sz w:val="28"/>
          <w:szCs w:val="28"/>
        </w:rPr>
        <w:t>ФОТ – фонд оплаты труда с начислениями, за 1 год инспектора Счетной палаты;</w:t>
      </w:r>
    </w:p>
    <w:p w:rsidR="00CC7ED6" w:rsidRPr="00D920B7" w:rsidRDefault="00CC7ED6" w:rsidP="00CC7E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0B7">
        <w:rPr>
          <w:rFonts w:ascii="Times New Roman" w:hAnsi="Times New Roman" w:cs="Times New Roman"/>
          <w:color w:val="000000"/>
          <w:sz w:val="28"/>
          <w:szCs w:val="28"/>
        </w:rPr>
        <w:t xml:space="preserve">Н - численность населения поселений, передавших полномочия  по данным статистического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учета на 01.01.2024</w:t>
      </w:r>
      <w:r w:rsidRPr="00D920B7">
        <w:rPr>
          <w:rFonts w:ascii="Times New Roman" w:hAnsi="Times New Roman" w:cs="Times New Roman"/>
          <w:color w:val="000000"/>
          <w:sz w:val="28"/>
          <w:szCs w:val="28"/>
        </w:rPr>
        <w:t xml:space="preserve"> г.;</w:t>
      </w:r>
    </w:p>
    <w:p w:rsidR="00CC7ED6" w:rsidRPr="00D920B7" w:rsidRDefault="00CC7ED6" w:rsidP="00CC7E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0B7">
        <w:rPr>
          <w:rFonts w:ascii="Times New Roman" w:hAnsi="Times New Roman" w:cs="Times New Roman"/>
          <w:color w:val="000000"/>
          <w:sz w:val="28"/>
          <w:szCs w:val="28"/>
        </w:rPr>
        <w:t>Нi - численность населения одного поселения по данным статистическо</w:t>
      </w:r>
      <w:r>
        <w:rPr>
          <w:rFonts w:ascii="Times New Roman" w:hAnsi="Times New Roman" w:cs="Times New Roman"/>
          <w:color w:val="000000"/>
          <w:sz w:val="28"/>
          <w:szCs w:val="28"/>
        </w:rPr>
        <w:t>го учета на 01.01.2024</w:t>
      </w:r>
      <w:r w:rsidRPr="00D920B7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CC7ED6" w:rsidRPr="00D920B7" w:rsidRDefault="00CC7ED6" w:rsidP="00CC7ED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920B7">
        <w:rPr>
          <w:rFonts w:ascii="Times New Roman" w:hAnsi="Times New Roman" w:cs="Times New Roman"/>
          <w:color w:val="000000"/>
          <w:sz w:val="28"/>
          <w:szCs w:val="28"/>
        </w:rPr>
        <w:t xml:space="preserve">К - коэффициент,  руб. -  расходы на обучение, материально-техническое обеспечение, в состав которого входят канцелярские товары, бумага, картриджи для принтеров, обслуживание вычислительной техники и оргтехники и пр. </w:t>
      </w:r>
    </w:p>
    <w:p w:rsidR="00CC7ED6" w:rsidRDefault="00CC7ED6" w:rsidP="00CC7E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0B7">
        <w:rPr>
          <w:rFonts w:ascii="Times New Roman" w:hAnsi="Times New Roman" w:cs="Times New Roman"/>
          <w:color w:val="000000"/>
          <w:sz w:val="28"/>
          <w:szCs w:val="28"/>
        </w:rPr>
        <w:t>При расчете межбюджетных трансфертов сумма округляется до целого числа.</w:t>
      </w:r>
    </w:p>
    <w:p w:rsidR="00CC7ED6" w:rsidRPr="00D920B7" w:rsidRDefault="00CC7ED6" w:rsidP="00CC7E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7ED6" w:rsidRPr="00D920B7" w:rsidRDefault="00CC7ED6" w:rsidP="00CC7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920B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D920B7">
        <w:rPr>
          <w:rFonts w:ascii="Times New Roman" w:hAnsi="Times New Roman" w:cs="Times New Roman"/>
          <w:sz w:val="28"/>
          <w:szCs w:val="28"/>
        </w:rPr>
        <w:t xml:space="preserve">Расчет размеров межбюджетных трансфертов, предоставляемых из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Новочеркасский</w:t>
      </w:r>
      <w:r w:rsidRPr="00D920B7">
        <w:rPr>
          <w:rFonts w:ascii="Times New Roman" w:hAnsi="Times New Roman" w:cs="Times New Roman"/>
          <w:sz w:val="28"/>
          <w:szCs w:val="28"/>
        </w:rPr>
        <w:t xml:space="preserve"> сельсовет в бюджет </w:t>
      </w:r>
      <w:r w:rsidRPr="00D920B7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Саракташский район на осуществление передаваемых полномочий "земельный контроль »</w:t>
      </w:r>
    </w:p>
    <w:p w:rsidR="00CC7ED6" w:rsidRPr="00D920B7" w:rsidRDefault="00CC7ED6" w:rsidP="00CC7E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0B7">
        <w:rPr>
          <w:rFonts w:ascii="Times New Roman" w:hAnsi="Times New Roman" w:cs="Times New Roman"/>
          <w:color w:val="000000"/>
          <w:sz w:val="28"/>
          <w:szCs w:val="28"/>
        </w:rPr>
        <w:t>4.1. Объем межбюджетных трансфертов, предоставляемых из бюджета поселения в бюджет района на осуществление полномочий, предусмотренных настоящим Соглашением, определяется по следующей формуле:</w:t>
      </w:r>
    </w:p>
    <w:p w:rsidR="00CC7ED6" w:rsidRPr="00D920B7" w:rsidRDefault="00CC7ED6" w:rsidP="00CC7ED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920B7">
        <w:rPr>
          <w:rFonts w:ascii="Times New Roman" w:hAnsi="Times New Roman" w:cs="Times New Roman"/>
          <w:color w:val="000000"/>
          <w:sz w:val="28"/>
          <w:szCs w:val="28"/>
        </w:rPr>
        <w:t>С i = </w:t>
      </w:r>
      <w:r w:rsidRPr="00D920B7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D920B7">
        <w:rPr>
          <w:rFonts w:ascii="Times New Roman" w:hAnsi="Times New Roman" w:cs="Times New Roman"/>
          <w:color w:val="000000"/>
          <w:sz w:val="28"/>
          <w:szCs w:val="28"/>
        </w:rPr>
        <w:t>га * Нi /100., где:</w:t>
      </w:r>
    </w:p>
    <w:p w:rsidR="00CC7ED6" w:rsidRPr="00D920B7" w:rsidRDefault="00CC7ED6" w:rsidP="00CC7E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0B7">
        <w:rPr>
          <w:rFonts w:ascii="Times New Roman" w:hAnsi="Times New Roman" w:cs="Times New Roman"/>
          <w:color w:val="000000"/>
          <w:sz w:val="28"/>
          <w:szCs w:val="28"/>
        </w:rPr>
        <w:t>i - соответствующее муниципальное поселение;</w:t>
      </w:r>
    </w:p>
    <w:p w:rsidR="00CC7ED6" w:rsidRPr="00D920B7" w:rsidRDefault="00CC7ED6" w:rsidP="00CC7E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0B7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D920B7">
        <w:rPr>
          <w:rFonts w:ascii="Times New Roman" w:hAnsi="Times New Roman" w:cs="Times New Roman"/>
          <w:color w:val="000000"/>
          <w:sz w:val="28"/>
          <w:szCs w:val="28"/>
        </w:rPr>
        <w:t>га - площадь, га,</w:t>
      </w:r>
    </w:p>
    <w:p w:rsidR="00CC7ED6" w:rsidRPr="00D920B7" w:rsidRDefault="00CC7ED6" w:rsidP="00CC7E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0B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920B7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D920B7">
        <w:rPr>
          <w:rFonts w:ascii="Times New Roman" w:hAnsi="Times New Roman" w:cs="Times New Roman"/>
          <w:color w:val="000000"/>
          <w:sz w:val="28"/>
          <w:szCs w:val="28"/>
        </w:rPr>
        <w:t xml:space="preserve"> – норматив отчислений на 1 га соответствующего муниципального поселения.</w:t>
      </w:r>
    </w:p>
    <w:p w:rsidR="00CC7ED6" w:rsidRPr="00D920B7" w:rsidRDefault="00CC7ED6" w:rsidP="00CC7E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0B7">
        <w:rPr>
          <w:rFonts w:ascii="Times New Roman" w:hAnsi="Times New Roman" w:cs="Times New Roman"/>
          <w:color w:val="000000"/>
          <w:sz w:val="28"/>
          <w:szCs w:val="28"/>
        </w:rPr>
        <w:t>При расчете межбюджетных трансфертов сумма округляется до целого числа.</w:t>
      </w:r>
    </w:p>
    <w:p w:rsidR="00CC7ED6" w:rsidRPr="00D920B7" w:rsidRDefault="00CC7ED6" w:rsidP="00CC7E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A4E62" w:rsidRPr="00CC7ED6" w:rsidRDefault="00CC7ED6" w:rsidP="00CA0FC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7E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A4E62" w:rsidRPr="00CC7ED6">
        <w:rPr>
          <w:rFonts w:ascii="Times New Roman" w:hAnsi="Times New Roman" w:cs="Times New Roman"/>
          <w:sz w:val="28"/>
          <w:szCs w:val="28"/>
        </w:rPr>
        <w:t xml:space="preserve">Межбюджетные трансферты </w:t>
      </w:r>
      <w:r w:rsidR="00EA4E62" w:rsidRPr="00CC7ED6">
        <w:rPr>
          <w:rFonts w:ascii="Times New Roman" w:hAnsi="Times New Roman" w:cs="Times New Roman"/>
          <w:bCs/>
          <w:color w:val="000000"/>
          <w:sz w:val="28"/>
          <w:szCs w:val="28"/>
        </w:rPr>
        <w:t>по передаче полномочий по осуществлению</w:t>
      </w:r>
      <w:r w:rsidR="00173F5C" w:rsidRPr="00CC7ED6">
        <w:rPr>
          <w:rFonts w:ascii="Times New Roman" w:hAnsi="Times New Roman" w:cs="Times New Roman"/>
          <w:sz w:val="28"/>
          <w:szCs w:val="28"/>
        </w:rPr>
        <w:t xml:space="preserve"> внутреннего муниципального</w:t>
      </w:r>
      <w:r w:rsidR="00EA4E62" w:rsidRPr="00CC7ED6">
        <w:rPr>
          <w:rFonts w:ascii="Times New Roman" w:hAnsi="Times New Roman" w:cs="Times New Roman"/>
          <w:sz w:val="28"/>
          <w:szCs w:val="28"/>
        </w:rPr>
        <w:t xml:space="preserve"> финансового контроля в сфере бюджетных правоотношений и контроля в сфере закупок.</w:t>
      </w:r>
    </w:p>
    <w:p w:rsidR="007271FB" w:rsidRPr="00152364" w:rsidRDefault="007271FB" w:rsidP="00CC7ED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2364">
        <w:rPr>
          <w:rFonts w:ascii="Times New Roman" w:hAnsi="Times New Roman" w:cs="Times New Roman"/>
          <w:sz w:val="28"/>
          <w:szCs w:val="28"/>
        </w:rPr>
        <w:t>Размер межбюджетных трансфертов на осуществление полномочий по внутреннему муниципальному финансовому контролю  в сфере бюджетных правоотношений и контролю в сфере закупок, выделяемых муниципальному образованию район, рассчитывается по следующей формуле:</w:t>
      </w:r>
    </w:p>
    <w:p w:rsidR="007271FB" w:rsidRPr="006C2240" w:rsidRDefault="007271FB" w:rsidP="007271FB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271FB" w:rsidRPr="00152364" w:rsidRDefault="007271FB" w:rsidP="00CC7ED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2364">
        <w:rPr>
          <w:rFonts w:ascii="Times New Roman" w:hAnsi="Times New Roman" w:cs="Times New Roman"/>
          <w:sz w:val="28"/>
          <w:szCs w:val="28"/>
        </w:rPr>
        <w:t xml:space="preserve">Рмб = ФОТ /Ч * Ч </w:t>
      </w:r>
      <w:r w:rsidRPr="001523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52364">
        <w:rPr>
          <w:rFonts w:ascii="Times New Roman" w:hAnsi="Times New Roman" w:cs="Times New Roman"/>
          <w:sz w:val="28"/>
          <w:szCs w:val="28"/>
        </w:rPr>
        <w:t xml:space="preserve">  + </w:t>
      </w:r>
      <w:r w:rsidRPr="00152364">
        <w:rPr>
          <w:rFonts w:ascii="Times New Roman" w:hAnsi="Times New Roman" w:cs="Times New Roman"/>
          <w:color w:val="000000"/>
          <w:sz w:val="28"/>
          <w:szCs w:val="28"/>
        </w:rPr>
        <w:t xml:space="preserve">К - коэффициент,  руб. </w:t>
      </w:r>
      <w:r w:rsidRPr="00152364">
        <w:rPr>
          <w:rFonts w:ascii="Times New Roman" w:hAnsi="Times New Roman" w:cs="Times New Roman"/>
          <w:sz w:val="28"/>
          <w:szCs w:val="28"/>
        </w:rPr>
        <w:t>где:</w:t>
      </w:r>
    </w:p>
    <w:p w:rsidR="007271FB" w:rsidRPr="00152364" w:rsidRDefault="007271FB" w:rsidP="00CC7ED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2364">
        <w:rPr>
          <w:rFonts w:ascii="Times New Roman" w:hAnsi="Times New Roman" w:cs="Times New Roman"/>
          <w:sz w:val="28"/>
          <w:szCs w:val="28"/>
        </w:rPr>
        <w:t>Рмт – размер межбюджетных трансфертов;</w:t>
      </w:r>
    </w:p>
    <w:p w:rsidR="007271FB" w:rsidRPr="00152364" w:rsidRDefault="007271FB" w:rsidP="00CC7ED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2364">
        <w:rPr>
          <w:rFonts w:ascii="Times New Roman" w:hAnsi="Times New Roman" w:cs="Times New Roman"/>
          <w:sz w:val="28"/>
          <w:szCs w:val="28"/>
        </w:rPr>
        <w:t>ФОТ – среднемесячный фонд оплаты труда специалиста  внутреннего муниципального финансового контроля, руб.;</w:t>
      </w:r>
    </w:p>
    <w:p w:rsidR="007271FB" w:rsidRPr="00152364" w:rsidRDefault="007271FB" w:rsidP="00CC7ED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2364">
        <w:rPr>
          <w:rFonts w:ascii="Times New Roman" w:hAnsi="Times New Roman" w:cs="Times New Roman"/>
          <w:sz w:val="28"/>
          <w:szCs w:val="28"/>
        </w:rPr>
        <w:t>Ч – Численность муниципального образования район, чел.;</w:t>
      </w:r>
    </w:p>
    <w:p w:rsidR="007271FB" w:rsidRPr="00152364" w:rsidRDefault="007271FB" w:rsidP="00CC7ED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2364">
        <w:rPr>
          <w:rFonts w:ascii="Times New Roman" w:hAnsi="Times New Roman" w:cs="Times New Roman"/>
          <w:sz w:val="28"/>
          <w:szCs w:val="28"/>
        </w:rPr>
        <w:t xml:space="preserve">Ч </w:t>
      </w:r>
      <w:r w:rsidRPr="001523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52364">
        <w:rPr>
          <w:rFonts w:ascii="Times New Roman" w:hAnsi="Times New Roman" w:cs="Times New Roman"/>
          <w:sz w:val="28"/>
          <w:szCs w:val="28"/>
        </w:rPr>
        <w:t xml:space="preserve"> -численность  населения  </w:t>
      </w:r>
      <w:r w:rsidRPr="001523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52364">
        <w:rPr>
          <w:rFonts w:ascii="Times New Roman" w:hAnsi="Times New Roman" w:cs="Times New Roman"/>
          <w:sz w:val="28"/>
          <w:szCs w:val="28"/>
        </w:rPr>
        <w:t>-того поселения, чел.;</w:t>
      </w:r>
    </w:p>
    <w:p w:rsidR="007271FB" w:rsidRPr="00152364" w:rsidRDefault="007271FB" w:rsidP="00CC7ED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2364">
        <w:rPr>
          <w:rFonts w:ascii="Times New Roman" w:hAnsi="Times New Roman" w:cs="Times New Roman"/>
          <w:color w:val="000000"/>
          <w:sz w:val="28"/>
          <w:szCs w:val="28"/>
        </w:rPr>
        <w:t xml:space="preserve">К - коэффициент,  руб. </w:t>
      </w:r>
      <w:r w:rsidRPr="00152364">
        <w:rPr>
          <w:rFonts w:ascii="Times New Roman" w:hAnsi="Times New Roman" w:cs="Times New Roman"/>
          <w:sz w:val="28"/>
          <w:szCs w:val="28"/>
        </w:rPr>
        <w:t xml:space="preserve"> - расходы на материально-техническое обеспечение, в состав которого входят канцелярские товары, бумага, картриджи для принтеров, обслуживание вычислительной техники и оргтехники, оплата услуг связи и пр. </w:t>
      </w:r>
    </w:p>
    <w:p w:rsidR="007271FB" w:rsidRPr="00152364" w:rsidRDefault="007271FB" w:rsidP="007271F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71FB" w:rsidRPr="00D920B7" w:rsidRDefault="007271FB" w:rsidP="007271F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2364">
        <w:rPr>
          <w:rFonts w:ascii="Times New Roman" w:hAnsi="Times New Roman" w:cs="Times New Roman"/>
          <w:color w:val="000000"/>
          <w:sz w:val="28"/>
          <w:szCs w:val="28"/>
        </w:rPr>
        <w:t>При расчете межбюджетных трансфертов сумма округляется до целого числа.</w:t>
      </w:r>
    </w:p>
    <w:p w:rsidR="00046345" w:rsidRDefault="00046345" w:rsidP="00CE59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0FC1" w:rsidRDefault="00CA0FC1" w:rsidP="00CE59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0FC1" w:rsidRDefault="00CA0FC1" w:rsidP="00CE59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0FC1" w:rsidRDefault="00CA0FC1" w:rsidP="00CE59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0FC1" w:rsidRDefault="00CA0FC1" w:rsidP="00CE59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0FC1" w:rsidRDefault="00CA0FC1" w:rsidP="00CE59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0FC1" w:rsidRDefault="00CA0FC1" w:rsidP="00CE59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0FC1" w:rsidRDefault="00CA0FC1" w:rsidP="00CE59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0FC1" w:rsidRDefault="00CA0FC1" w:rsidP="00CE59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0FC1" w:rsidRDefault="00CA0FC1" w:rsidP="00CE59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0FC1" w:rsidRDefault="00CA0FC1" w:rsidP="00CE59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0FC1" w:rsidRDefault="00CA0FC1" w:rsidP="00CE59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3F5C" w:rsidRDefault="00173F5C" w:rsidP="00173F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5F3F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7C11AC" w:rsidRPr="002F5F3F" w:rsidRDefault="007C11AC" w:rsidP="007C11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5F3F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7C11AC" w:rsidRDefault="007C11AC" w:rsidP="007C11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5F3F">
        <w:rPr>
          <w:rFonts w:ascii="Times New Roman" w:hAnsi="Times New Roman" w:cs="Times New Roman"/>
          <w:sz w:val="28"/>
          <w:szCs w:val="28"/>
        </w:rPr>
        <w:t>Новочеркасского сельсовета</w:t>
      </w:r>
    </w:p>
    <w:p w:rsidR="007C11AC" w:rsidRDefault="007C11AC" w:rsidP="007C11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Саракташского района </w:t>
      </w:r>
    </w:p>
    <w:p w:rsidR="007C11AC" w:rsidRPr="002F5F3F" w:rsidRDefault="007C11AC" w:rsidP="007C11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7C11AC" w:rsidRDefault="007C11AC" w:rsidP="007C11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2F5F3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31.10.2023</w:t>
      </w:r>
      <w:r w:rsidRPr="002F5F3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144</w:t>
      </w:r>
    </w:p>
    <w:p w:rsidR="00DC25DA" w:rsidRDefault="00DC25DA" w:rsidP="000E2AC9">
      <w:pPr>
        <w:shd w:val="clear" w:color="auto" w:fill="FFFFFF"/>
        <w:jc w:val="right"/>
        <w:rPr>
          <w:color w:val="000000"/>
        </w:rPr>
      </w:pPr>
    </w:p>
    <w:p w:rsidR="00DC25DA" w:rsidRDefault="00C70032" w:rsidP="00173F5C">
      <w:pPr>
        <w:shd w:val="clear" w:color="auto" w:fill="FFFFFF"/>
        <w:spacing w:after="0"/>
        <w:jc w:val="center"/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173F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Методика (порядок)</w:t>
      </w:r>
      <w:r w:rsidRPr="00173F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25DA" w:rsidRPr="00173F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предоставления межбюджетных трансфертов </w:t>
      </w:r>
      <w:r w:rsidRPr="00173F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</w:t>
      </w:r>
      <w:r w:rsidR="00DC25DA" w:rsidRPr="00173F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из бюджета </w:t>
      </w:r>
      <w:r w:rsidR="008F148D" w:rsidRPr="00173F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образования Новочеркасский сельсовет Саракташского </w:t>
      </w:r>
      <w:r w:rsidR="005354DC" w:rsidRPr="00173F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района </w:t>
      </w:r>
      <w:r w:rsidR="008F148D" w:rsidRPr="00173F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Оренбургской области</w:t>
      </w:r>
      <w:r w:rsidR="005354DC" w:rsidRPr="00173F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354DC" w:rsidRPr="00173F5C">
        <w:rPr>
          <w:rFonts w:ascii="Times New Roman" w:hAnsi="Times New Roman" w:cs="Times New Roman"/>
          <w:b/>
          <w:sz w:val="28"/>
          <w:szCs w:val="28"/>
        </w:rPr>
        <w:t>бюджету</w:t>
      </w:r>
      <w:r w:rsidR="005354DC" w:rsidRPr="00173F5C">
        <w:rPr>
          <w:rFonts w:ascii="Times New Roman" w:hAnsi="Times New Roman" w:cs="Times New Roman"/>
          <w:sz w:val="28"/>
          <w:szCs w:val="28"/>
        </w:rPr>
        <w:t xml:space="preserve"> </w:t>
      </w:r>
      <w:r w:rsidR="005354DC" w:rsidRPr="00173F5C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 xml:space="preserve">муниципального </w:t>
      </w:r>
      <w:r w:rsidR="00FA2AEC" w:rsidRPr="00173F5C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 xml:space="preserve">района </w:t>
      </w:r>
      <w:r w:rsidR="008F148D" w:rsidRPr="00173F5C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>Саракташский</w:t>
      </w:r>
      <w:r w:rsidR="00FA2AEC" w:rsidRPr="00173F5C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  <w:r w:rsidR="008F148D" w:rsidRPr="00173F5C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>Оренбургской</w:t>
      </w:r>
      <w:r w:rsidR="00FA2AEC" w:rsidRPr="00173F5C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 xml:space="preserve"> области</w:t>
      </w:r>
      <w:r w:rsidR="005354DC" w:rsidRPr="00173F5C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 xml:space="preserve"> на осуществление полномочий решению вопросов местного значения в 20</w:t>
      </w:r>
      <w:r w:rsidR="008F148D" w:rsidRPr="00173F5C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>2</w:t>
      </w:r>
      <w:r w:rsidR="00077360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>4</w:t>
      </w:r>
      <w:r w:rsidR="005354DC" w:rsidRPr="00173F5C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 xml:space="preserve"> году</w:t>
      </w:r>
    </w:p>
    <w:p w:rsidR="00173F5C" w:rsidRPr="00173F5C" w:rsidRDefault="00173F5C" w:rsidP="00173F5C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C25DA" w:rsidRPr="00CE59E5" w:rsidRDefault="00DC25DA" w:rsidP="00173F5C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E59E5">
        <w:rPr>
          <w:rFonts w:ascii="Times New Roman" w:hAnsi="Times New Roman" w:cs="Times New Roman"/>
          <w:b/>
          <w:bCs/>
          <w:color w:val="000000"/>
          <w:sz w:val="26"/>
          <w:szCs w:val="26"/>
        </w:rPr>
        <w:t>1. Общие положения</w:t>
      </w:r>
    </w:p>
    <w:p w:rsidR="00DC25DA" w:rsidRPr="00CE59E5" w:rsidRDefault="00DC25DA" w:rsidP="00173F5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59E5">
        <w:rPr>
          <w:rFonts w:ascii="Times New Roman" w:hAnsi="Times New Roman" w:cs="Times New Roman"/>
          <w:color w:val="000000"/>
          <w:sz w:val="26"/>
          <w:szCs w:val="26"/>
        </w:rPr>
        <w:t xml:space="preserve">1.1. Настоящий Порядок определяет основания и условия предоставления межбюджетных трансфертов </w:t>
      </w:r>
      <w:r w:rsidR="005354DC" w:rsidRPr="00CE59E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из бюджета </w:t>
      </w:r>
      <w:r w:rsidR="008F148D">
        <w:rPr>
          <w:rFonts w:ascii="Times New Roman" w:hAnsi="Times New Roman" w:cs="Times New Roman"/>
          <w:bCs/>
          <w:color w:val="000000"/>
          <w:sz w:val="26"/>
          <w:szCs w:val="26"/>
        </w:rPr>
        <w:t>муниципального образования Новочеркасский сельсовет Саракташского района Оренбургской области</w:t>
      </w:r>
      <w:r w:rsidR="00014B0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5354DC" w:rsidRPr="00CE59E5">
        <w:rPr>
          <w:rFonts w:ascii="Times New Roman" w:hAnsi="Times New Roman" w:cs="Times New Roman"/>
          <w:sz w:val="26"/>
          <w:szCs w:val="26"/>
        </w:rPr>
        <w:t xml:space="preserve">бюджету </w:t>
      </w:r>
      <w:r w:rsidR="005354DC" w:rsidRPr="00CE59E5">
        <w:rPr>
          <w:rStyle w:val="4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муниципального </w:t>
      </w:r>
      <w:r w:rsidR="00FA2AEC">
        <w:rPr>
          <w:rStyle w:val="4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района </w:t>
      </w:r>
      <w:r w:rsidR="008F148D">
        <w:rPr>
          <w:rStyle w:val="4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Саракташский Оренбургской области</w:t>
      </w:r>
      <w:r w:rsidRPr="00CE59E5">
        <w:rPr>
          <w:rFonts w:ascii="Times New Roman" w:hAnsi="Times New Roman" w:cs="Times New Roman"/>
          <w:color w:val="000000"/>
          <w:sz w:val="26"/>
          <w:szCs w:val="26"/>
        </w:rPr>
        <w:t>, а также осуществления контроля над расходованием данных средств.</w:t>
      </w:r>
    </w:p>
    <w:p w:rsidR="00DC25DA" w:rsidRPr="00CE59E5" w:rsidRDefault="00DC25DA" w:rsidP="00DC25DA">
      <w:pPr>
        <w:shd w:val="clear" w:color="auto" w:fill="FFFFFF"/>
        <w:spacing w:before="150" w:after="15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59E5">
        <w:rPr>
          <w:rFonts w:ascii="Times New Roman" w:hAnsi="Times New Roman" w:cs="Times New Roman"/>
          <w:color w:val="000000"/>
          <w:sz w:val="26"/>
          <w:szCs w:val="26"/>
        </w:rPr>
        <w:t xml:space="preserve">1.2. Межбюджетные трансферты предусматриваются в составе бюджета </w:t>
      </w:r>
      <w:r w:rsidR="005354DC" w:rsidRPr="00CE59E5">
        <w:rPr>
          <w:rFonts w:ascii="Times New Roman" w:hAnsi="Times New Roman" w:cs="Times New Roman"/>
          <w:bCs/>
          <w:color w:val="000000"/>
          <w:sz w:val="26"/>
          <w:szCs w:val="26"/>
        </w:rPr>
        <w:t>сельско</w:t>
      </w:r>
      <w:r w:rsidR="00FA2AEC">
        <w:rPr>
          <w:rFonts w:ascii="Times New Roman" w:hAnsi="Times New Roman" w:cs="Times New Roman"/>
          <w:bCs/>
          <w:color w:val="000000"/>
          <w:sz w:val="26"/>
          <w:szCs w:val="26"/>
        </w:rPr>
        <w:t>го</w:t>
      </w:r>
      <w:r w:rsidR="005354DC" w:rsidRPr="00CE59E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поселени</w:t>
      </w:r>
      <w:r w:rsidR="00FA2AEC">
        <w:rPr>
          <w:rFonts w:ascii="Times New Roman" w:hAnsi="Times New Roman" w:cs="Times New Roman"/>
          <w:bCs/>
          <w:color w:val="000000"/>
          <w:sz w:val="26"/>
          <w:szCs w:val="26"/>
        </w:rPr>
        <w:t>я</w:t>
      </w:r>
      <w:r w:rsidR="005354DC" w:rsidRPr="00CE59E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E59E5">
        <w:rPr>
          <w:rFonts w:ascii="Times New Roman" w:hAnsi="Times New Roman" w:cs="Times New Roman"/>
          <w:color w:val="000000"/>
          <w:sz w:val="26"/>
          <w:szCs w:val="26"/>
        </w:rPr>
        <w:t>в целях передачи органам местного самоуправления муниципального района осуществления части полномочий по вопросам местного значения.</w:t>
      </w:r>
    </w:p>
    <w:p w:rsidR="00DC25DA" w:rsidRPr="00CE59E5" w:rsidRDefault="00DC25DA" w:rsidP="00DC25DA">
      <w:pPr>
        <w:shd w:val="clear" w:color="auto" w:fill="FFFFFF"/>
        <w:spacing w:before="150" w:after="15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59E5">
        <w:rPr>
          <w:rFonts w:ascii="Times New Roman" w:hAnsi="Times New Roman" w:cs="Times New Roman"/>
          <w:color w:val="000000"/>
          <w:sz w:val="26"/>
          <w:szCs w:val="26"/>
        </w:rPr>
        <w:t>1.3.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DC25DA" w:rsidRPr="00CE59E5" w:rsidRDefault="00DC25DA" w:rsidP="00CD5010">
      <w:pPr>
        <w:shd w:val="clear" w:color="auto" w:fill="FFFFFF"/>
        <w:spacing w:before="150" w:after="15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E59E5">
        <w:rPr>
          <w:rFonts w:ascii="Times New Roman" w:hAnsi="Times New Roman" w:cs="Times New Roman"/>
          <w:b/>
          <w:bCs/>
          <w:color w:val="000000"/>
          <w:sz w:val="26"/>
          <w:szCs w:val="26"/>
        </w:rPr>
        <w:t>2. Порядок и условия предоставления иных межбюджетных трансфертов</w:t>
      </w:r>
    </w:p>
    <w:p w:rsidR="00DC25DA" w:rsidRPr="00CE59E5" w:rsidRDefault="00DC25DA" w:rsidP="00DC25DA">
      <w:pPr>
        <w:shd w:val="clear" w:color="auto" w:fill="FFFFFF"/>
        <w:spacing w:before="150" w:after="15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59E5">
        <w:rPr>
          <w:rFonts w:ascii="Times New Roman" w:hAnsi="Times New Roman" w:cs="Times New Roman"/>
          <w:color w:val="000000"/>
          <w:sz w:val="26"/>
          <w:szCs w:val="26"/>
        </w:rPr>
        <w:t xml:space="preserve">2.1. Основаниями предоставления иных межбюджетных трансфертов из бюджета </w:t>
      </w:r>
      <w:r w:rsidR="005354DC" w:rsidRPr="00CE59E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8F148D">
        <w:rPr>
          <w:rFonts w:ascii="Times New Roman" w:hAnsi="Times New Roman" w:cs="Times New Roman"/>
          <w:bCs/>
          <w:color w:val="000000"/>
          <w:sz w:val="26"/>
          <w:szCs w:val="26"/>
        </w:rPr>
        <w:t>муниципального образования Новочеркасский сельсовет Саракташского района Оренбургской области</w:t>
      </w:r>
      <w:r w:rsidR="005354DC" w:rsidRPr="00CE59E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5354DC" w:rsidRPr="00CE59E5">
        <w:rPr>
          <w:rFonts w:ascii="Times New Roman" w:hAnsi="Times New Roman" w:cs="Times New Roman"/>
          <w:sz w:val="26"/>
          <w:szCs w:val="26"/>
        </w:rPr>
        <w:t xml:space="preserve">бюджету </w:t>
      </w:r>
      <w:r w:rsidR="005354DC" w:rsidRPr="00CE59E5">
        <w:rPr>
          <w:rStyle w:val="4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муниципального </w:t>
      </w:r>
      <w:r w:rsidR="00FA2AEC">
        <w:rPr>
          <w:rStyle w:val="4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района </w:t>
      </w:r>
      <w:r w:rsidR="00D844BA">
        <w:rPr>
          <w:rStyle w:val="4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Саракташский</w:t>
      </w:r>
      <w:r w:rsidRPr="00CE59E5">
        <w:rPr>
          <w:rFonts w:ascii="Times New Roman" w:hAnsi="Times New Roman" w:cs="Times New Roman"/>
          <w:color w:val="000000"/>
          <w:sz w:val="26"/>
          <w:szCs w:val="26"/>
        </w:rPr>
        <w:t xml:space="preserve"> являются:</w:t>
      </w:r>
    </w:p>
    <w:p w:rsidR="00DC25DA" w:rsidRPr="00CE59E5" w:rsidRDefault="00DC25DA" w:rsidP="00DC25DA">
      <w:pPr>
        <w:shd w:val="clear" w:color="auto" w:fill="FFFFFF"/>
        <w:spacing w:before="150" w:after="15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59E5">
        <w:rPr>
          <w:rFonts w:ascii="Times New Roman" w:hAnsi="Times New Roman" w:cs="Times New Roman"/>
          <w:color w:val="000000"/>
          <w:sz w:val="26"/>
          <w:szCs w:val="26"/>
        </w:rPr>
        <w:t xml:space="preserve">2.1.1. принятие соответствующего решения </w:t>
      </w:r>
      <w:r w:rsidR="00D844BA">
        <w:rPr>
          <w:rFonts w:ascii="Times New Roman" w:hAnsi="Times New Roman" w:cs="Times New Roman"/>
          <w:color w:val="000000"/>
          <w:sz w:val="26"/>
          <w:szCs w:val="26"/>
        </w:rPr>
        <w:t xml:space="preserve">Совета депутатов Новочеркасского сельсовета </w:t>
      </w:r>
      <w:r w:rsidRPr="00CE59E5">
        <w:rPr>
          <w:rFonts w:ascii="Times New Roman" w:hAnsi="Times New Roman" w:cs="Times New Roman"/>
          <w:color w:val="000000"/>
          <w:sz w:val="26"/>
          <w:szCs w:val="26"/>
        </w:rPr>
        <w:t>о передаче части полномочий</w:t>
      </w:r>
      <w:r w:rsidR="009513A6">
        <w:rPr>
          <w:rFonts w:ascii="Times New Roman" w:hAnsi="Times New Roman" w:cs="Times New Roman"/>
          <w:color w:val="000000"/>
          <w:sz w:val="26"/>
          <w:szCs w:val="26"/>
        </w:rPr>
        <w:t xml:space="preserve"> по решению вопросов местного значения</w:t>
      </w:r>
      <w:r w:rsidRPr="00CE59E5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DC25DA" w:rsidRPr="00CE59E5" w:rsidRDefault="00DC25DA" w:rsidP="00DC25DA">
      <w:pPr>
        <w:shd w:val="clear" w:color="auto" w:fill="FFFFFF"/>
        <w:spacing w:before="150" w:after="15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59E5">
        <w:rPr>
          <w:rFonts w:ascii="Times New Roman" w:hAnsi="Times New Roman" w:cs="Times New Roman"/>
          <w:color w:val="000000"/>
          <w:sz w:val="26"/>
          <w:szCs w:val="26"/>
        </w:rPr>
        <w:t xml:space="preserve">2.1.2. заключение соглашения между </w:t>
      </w:r>
      <w:r w:rsidR="009513A6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администрацией </w:t>
      </w:r>
      <w:r w:rsidR="00D844B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муниципального образования Новочеркасский сельсовет </w:t>
      </w:r>
      <w:r w:rsidR="005354DC" w:rsidRPr="00CE59E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5354DC" w:rsidRPr="00CE59E5">
        <w:rPr>
          <w:rFonts w:ascii="Times New Roman" w:hAnsi="Times New Roman" w:cs="Times New Roman"/>
          <w:sz w:val="26"/>
          <w:szCs w:val="26"/>
        </w:rPr>
        <w:t xml:space="preserve">и </w:t>
      </w:r>
      <w:r w:rsidR="009513A6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5354DC" w:rsidRPr="00CE59E5">
        <w:rPr>
          <w:rStyle w:val="4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муниципальн</w:t>
      </w:r>
      <w:r w:rsidR="009513A6">
        <w:rPr>
          <w:rStyle w:val="4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ого</w:t>
      </w:r>
      <w:r w:rsidR="005354DC" w:rsidRPr="00CE59E5">
        <w:rPr>
          <w:rStyle w:val="4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район</w:t>
      </w:r>
      <w:r w:rsidR="009513A6">
        <w:rPr>
          <w:rStyle w:val="4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а</w:t>
      </w:r>
      <w:r w:rsidR="00FA2AEC">
        <w:rPr>
          <w:rStyle w:val="4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</w:t>
      </w:r>
      <w:r w:rsidR="00D844BA">
        <w:rPr>
          <w:rStyle w:val="4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Саракташский </w:t>
      </w:r>
      <w:r w:rsidRPr="00CE59E5">
        <w:rPr>
          <w:rFonts w:ascii="Times New Roman" w:hAnsi="Times New Roman" w:cs="Times New Roman"/>
          <w:color w:val="000000"/>
          <w:sz w:val="26"/>
          <w:szCs w:val="26"/>
        </w:rPr>
        <w:t xml:space="preserve">о передаче части полномочий по </w:t>
      </w:r>
      <w:r w:rsidR="009513A6">
        <w:rPr>
          <w:rFonts w:ascii="Times New Roman" w:hAnsi="Times New Roman" w:cs="Times New Roman"/>
          <w:color w:val="000000"/>
          <w:sz w:val="26"/>
          <w:szCs w:val="26"/>
        </w:rPr>
        <w:t xml:space="preserve">решению </w:t>
      </w:r>
      <w:r w:rsidRPr="00CE59E5">
        <w:rPr>
          <w:rFonts w:ascii="Times New Roman" w:hAnsi="Times New Roman" w:cs="Times New Roman"/>
          <w:color w:val="000000"/>
          <w:sz w:val="26"/>
          <w:szCs w:val="26"/>
        </w:rPr>
        <w:t>вопрос</w:t>
      </w:r>
      <w:r w:rsidR="009513A6">
        <w:rPr>
          <w:rFonts w:ascii="Times New Roman" w:hAnsi="Times New Roman" w:cs="Times New Roman"/>
          <w:color w:val="000000"/>
          <w:sz w:val="26"/>
          <w:szCs w:val="26"/>
        </w:rPr>
        <w:t>ов</w:t>
      </w:r>
      <w:r w:rsidRPr="00CE59E5">
        <w:rPr>
          <w:rFonts w:ascii="Times New Roman" w:hAnsi="Times New Roman" w:cs="Times New Roman"/>
          <w:color w:val="000000"/>
          <w:sz w:val="26"/>
          <w:szCs w:val="26"/>
        </w:rPr>
        <w:t xml:space="preserve"> местного значения.</w:t>
      </w:r>
    </w:p>
    <w:p w:rsidR="00DC25DA" w:rsidRPr="00CE59E5" w:rsidRDefault="00DC25DA" w:rsidP="00DC25DA">
      <w:pPr>
        <w:shd w:val="clear" w:color="auto" w:fill="FFFFFF"/>
        <w:spacing w:before="150" w:after="15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59E5">
        <w:rPr>
          <w:rFonts w:ascii="Times New Roman" w:hAnsi="Times New Roman" w:cs="Times New Roman"/>
          <w:color w:val="000000"/>
          <w:sz w:val="26"/>
          <w:szCs w:val="26"/>
        </w:rPr>
        <w:t xml:space="preserve">2.2. Объем средств и целевое назначение межбюджетных трансфертов утверждаются решением </w:t>
      </w:r>
      <w:r w:rsidR="00E723EC">
        <w:rPr>
          <w:rFonts w:ascii="Times New Roman" w:hAnsi="Times New Roman" w:cs="Times New Roman"/>
          <w:color w:val="000000"/>
          <w:sz w:val="26"/>
          <w:szCs w:val="26"/>
        </w:rPr>
        <w:t>Совета депутатов Новочеркасского сельсовета</w:t>
      </w:r>
      <w:r w:rsidR="009513A6" w:rsidRPr="00CE59E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513A6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CE59E5">
        <w:rPr>
          <w:rFonts w:ascii="Times New Roman" w:hAnsi="Times New Roman" w:cs="Times New Roman"/>
          <w:color w:val="000000"/>
          <w:sz w:val="26"/>
          <w:szCs w:val="26"/>
        </w:rPr>
        <w:t xml:space="preserve">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года.</w:t>
      </w:r>
    </w:p>
    <w:p w:rsidR="00DC25DA" w:rsidRPr="00CE59E5" w:rsidRDefault="00DC25DA" w:rsidP="00DC25DA">
      <w:pPr>
        <w:shd w:val="clear" w:color="auto" w:fill="FFFFFF"/>
        <w:spacing w:before="150" w:after="15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59E5">
        <w:rPr>
          <w:rFonts w:ascii="Times New Roman" w:hAnsi="Times New Roman" w:cs="Times New Roman"/>
          <w:color w:val="000000"/>
          <w:sz w:val="26"/>
          <w:szCs w:val="26"/>
        </w:rPr>
        <w:lastRenderedPageBreak/>
        <w:t>2.3.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:rsidR="00DC25DA" w:rsidRPr="00CE59E5" w:rsidRDefault="00DC25DA" w:rsidP="00DC25DA">
      <w:pPr>
        <w:shd w:val="clear" w:color="auto" w:fill="FFFFFF"/>
        <w:spacing w:before="150" w:after="15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59E5">
        <w:rPr>
          <w:rFonts w:ascii="Times New Roman" w:hAnsi="Times New Roman" w:cs="Times New Roman"/>
          <w:color w:val="000000"/>
          <w:sz w:val="26"/>
          <w:szCs w:val="26"/>
        </w:rPr>
        <w:t xml:space="preserve">2.4. Межбюджетные трансферты, передаваемые бюджету </w:t>
      </w:r>
      <w:r w:rsidR="00FB59E9" w:rsidRPr="00CE59E5">
        <w:rPr>
          <w:rFonts w:ascii="Times New Roman" w:hAnsi="Times New Roman" w:cs="Times New Roman"/>
          <w:color w:val="000000"/>
          <w:sz w:val="26"/>
          <w:szCs w:val="26"/>
        </w:rPr>
        <w:t>муниципального район</w:t>
      </w:r>
      <w:r w:rsidR="009513A6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CE59E5">
        <w:rPr>
          <w:rFonts w:ascii="Times New Roman" w:hAnsi="Times New Roman" w:cs="Times New Roman"/>
          <w:color w:val="000000"/>
          <w:sz w:val="26"/>
          <w:szCs w:val="26"/>
        </w:rPr>
        <w:t>, учитываются в составе доходов согласно бюджетной классификации, а также направляются и расходуются по целевому назначению.</w:t>
      </w:r>
    </w:p>
    <w:p w:rsidR="00DC25DA" w:rsidRPr="00CE59E5" w:rsidRDefault="00DC25DA" w:rsidP="00CD5010">
      <w:pPr>
        <w:shd w:val="clear" w:color="auto" w:fill="FFFFFF"/>
        <w:spacing w:before="150" w:after="15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E59E5">
        <w:rPr>
          <w:rFonts w:ascii="Times New Roman" w:hAnsi="Times New Roman" w:cs="Times New Roman"/>
          <w:b/>
          <w:bCs/>
          <w:color w:val="000000"/>
          <w:sz w:val="26"/>
          <w:szCs w:val="26"/>
        </w:rPr>
        <w:t>3. Контроль за использованием межбюджетных трансфертов</w:t>
      </w:r>
    </w:p>
    <w:p w:rsidR="00DC25DA" w:rsidRPr="00CE59E5" w:rsidRDefault="00DC25DA" w:rsidP="00DC25DA">
      <w:pPr>
        <w:shd w:val="clear" w:color="auto" w:fill="FFFFFF"/>
        <w:spacing w:before="150" w:after="15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59E5">
        <w:rPr>
          <w:rFonts w:ascii="Times New Roman" w:hAnsi="Times New Roman" w:cs="Times New Roman"/>
          <w:color w:val="000000"/>
          <w:sz w:val="26"/>
          <w:szCs w:val="26"/>
        </w:rPr>
        <w:t xml:space="preserve">3.1. </w:t>
      </w:r>
      <w:r w:rsidR="009513A6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муниципального </w:t>
      </w:r>
      <w:r w:rsidRPr="00CE59E5">
        <w:rPr>
          <w:rFonts w:ascii="Times New Roman" w:hAnsi="Times New Roman" w:cs="Times New Roman"/>
          <w:color w:val="000000"/>
          <w:sz w:val="26"/>
          <w:szCs w:val="26"/>
        </w:rPr>
        <w:t xml:space="preserve"> района </w:t>
      </w:r>
      <w:r w:rsidR="00E723EC">
        <w:rPr>
          <w:rFonts w:ascii="Times New Roman" w:hAnsi="Times New Roman" w:cs="Times New Roman"/>
          <w:color w:val="000000"/>
          <w:sz w:val="26"/>
          <w:szCs w:val="26"/>
        </w:rPr>
        <w:t>Саракташский</w:t>
      </w:r>
      <w:r w:rsidR="009513A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E59E5">
        <w:rPr>
          <w:rFonts w:ascii="Times New Roman" w:hAnsi="Times New Roman" w:cs="Times New Roman"/>
          <w:color w:val="000000"/>
          <w:sz w:val="26"/>
          <w:szCs w:val="26"/>
        </w:rPr>
        <w:t>в сроки и формах, установленных в соглашении о передаче осуществления части полномочий по реш</w:t>
      </w:r>
      <w:r w:rsidR="009513A6">
        <w:rPr>
          <w:rFonts w:ascii="Times New Roman" w:hAnsi="Times New Roman" w:cs="Times New Roman"/>
          <w:color w:val="000000"/>
          <w:sz w:val="26"/>
          <w:szCs w:val="26"/>
        </w:rPr>
        <w:t>ению вопросов местного значения</w:t>
      </w:r>
      <w:r w:rsidRPr="00CE59E5">
        <w:rPr>
          <w:rFonts w:ascii="Times New Roman" w:hAnsi="Times New Roman" w:cs="Times New Roman"/>
          <w:color w:val="000000"/>
          <w:sz w:val="26"/>
          <w:szCs w:val="26"/>
        </w:rPr>
        <w:t xml:space="preserve">, представляют </w:t>
      </w:r>
      <w:r w:rsidR="009513A6">
        <w:rPr>
          <w:rFonts w:ascii="Times New Roman" w:hAnsi="Times New Roman" w:cs="Times New Roman"/>
          <w:color w:val="000000"/>
          <w:sz w:val="26"/>
          <w:szCs w:val="26"/>
        </w:rPr>
        <w:t>администрации</w:t>
      </w:r>
      <w:r w:rsidRPr="00CE59E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723EC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образования Новочеркасский сельсовет Саракташского района </w:t>
      </w:r>
      <w:r w:rsidRPr="00CE59E5">
        <w:rPr>
          <w:rFonts w:ascii="Times New Roman" w:hAnsi="Times New Roman" w:cs="Times New Roman"/>
          <w:color w:val="000000"/>
          <w:sz w:val="26"/>
          <w:szCs w:val="26"/>
        </w:rPr>
        <w:t>отчет о расходовании средств иных межбюджетных трансфертов согласно приложению</w:t>
      </w:r>
      <w:r w:rsidR="009513A6">
        <w:rPr>
          <w:rFonts w:ascii="Times New Roman" w:hAnsi="Times New Roman" w:cs="Times New Roman"/>
          <w:color w:val="000000"/>
          <w:sz w:val="26"/>
          <w:szCs w:val="26"/>
        </w:rPr>
        <w:t xml:space="preserve"> № 3</w:t>
      </w:r>
      <w:r w:rsidR="001D3E9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C25DA" w:rsidRPr="00CE59E5" w:rsidRDefault="00DC25DA" w:rsidP="00DC25DA">
      <w:pPr>
        <w:shd w:val="clear" w:color="auto" w:fill="FFFFFF"/>
        <w:spacing w:before="150" w:after="15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59E5">
        <w:rPr>
          <w:rFonts w:ascii="Times New Roman" w:hAnsi="Times New Roman" w:cs="Times New Roman"/>
          <w:color w:val="000000"/>
          <w:sz w:val="26"/>
          <w:szCs w:val="26"/>
        </w:rPr>
        <w:t>3.2.</w:t>
      </w:r>
      <w:r w:rsidR="001D3E93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Администрация муниципального </w:t>
      </w:r>
      <w:r w:rsidR="001D3E93" w:rsidRPr="00CE59E5">
        <w:rPr>
          <w:rFonts w:ascii="Times New Roman" w:hAnsi="Times New Roman" w:cs="Times New Roman"/>
          <w:color w:val="000000"/>
          <w:sz w:val="26"/>
          <w:szCs w:val="26"/>
        </w:rPr>
        <w:t xml:space="preserve"> района </w:t>
      </w:r>
      <w:r w:rsidR="00411ECD">
        <w:rPr>
          <w:rFonts w:ascii="Times New Roman" w:hAnsi="Times New Roman" w:cs="Times New Roman"/>
          <w:color w:val="000000"/>
          <w:sz w:val="26"/>
          <w:szCs w:val="26"/>
        </w:rPr>
        <w:t>Саракташский</w:t>
      </w:r>
      <w:r w:rsidR="001D3E9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E59E5">
        <w:rPr>
          <w:rFonts w:ascii="Times New Roman" w:hAnsi="Times New Roman" w:cs="Times New Roman"/>
          <w:color w:val="000000"/>
          <w:sz w:val="26"/>
          <w:szCs w:val="26"/>
        </w:rPr>
        <w:t>нес</w:t>
      </w:r>
      <w:r w:rsidR="001D3E93">
        <w:rPr>
          <w:rFonts w:ascii="Times New Roman" w:hAnsi="Times New Roman" w:cs="Times New Roman"/>
          <w:color w:val="000000"/>
          <w:sz w:val="26"/>
          <w:szCs w:val="26"/>
        </w:rPr>
        <w:t>ет</w:t>
      </w:r>
      <w:r w:rsidRPr="00CE59E5">
        <w:rPr>
          <w:rFonts w:ascii="Times New Roman" w:hAnsi="Times New Roman" w:cs="Times New Roman"/>
          <w:color w:val="000000"/>
          <w:sz w:val="26"/>
          <w:szCs w:val="26"/>
        </w:rPr>
        <w:t xml:space="preserve"> ответственность за нецелевое использование иных межбюджетных трансфертов, полученных из бюджета </w:t>
      </w:r>
      <w:r w:rsidR="00411ECD">
        <w:rPr>
          <w:rFonts w:ascii="Times New Roman" w:hAnsi="Times New Roman" w:cs="Times New Roman"/>
          <w:color w:val="000000"/>
          <w:sz w:val="26"/>
          <w:szCs w:val="26"/>
        </w:rPr>
        <w:t>муниципального образования Новочеркасский сельсовет</w:t>
      </w:r>
      <w:r w:rsidRPr="00CE59E5">
        <w:rPr>
          <w:rFonts w:ascii="Times New Roman" w:hAnsi="Times New Roman" w:cs="Times New Roman"/>
          <w:color w:val="000000"/>
          <w:sz w:val="26"/>
          <w:szCs w:val="26"/>
        </w:rPr>
        <w:t>, и достоверность представляемых отчетов.</w:t>
      </w:r>
    </w:p>
    <w:p w:rsidR="00DC25DA" w:rsidRPr="00CE59E5" w:rsidRDefault="00DC25DA" w:rsidP="00DC25DA">
      <w:pPr>
        <w:shd w:val="clear" w:color="auto" w:fill="FFFFFF"/>
        <w:spacing w:before="150" w:after="15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59E5">
        <w:rPr>
          <w:rFonts w:ascii="Times New Roman" w:hAnsi="Times New Roman" w:cs="Times New Roman"/>
          <w:color w:val="000000"/>
          <w:sz w:val="26"/>
          <w:szCs w:val="26"/>
        </w:rPr>
        <w:t>3.3. Иные межбюджетные трансферты, имеющие целевое назначение, не использованные в текущем финансовом году, могут использоваться в очередном финансовом году на те</w:t>
      </w:r>
      <w:r w:rsidR="001D3E9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E59E5">
        <w:rPr>
          <w:rFonts w:ascii="Times New Roman" w:hAnsi="Times New Roman" w:cs="Times New Roman"/>
          <w:color w:val="000000"/>
          <w:sz w:val="26"/>
          <w:szCs w:val="26"/>
        </w:rPr>
        <w:t>же цели</w:t>
      </w:r>
      <w:r w:rsidR="00093325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CE59E5">
        <w:rPr>
          <w:rFonts w:ascii="Times New Roman" w:hAnsi="Times New Roman" w:cs="Times New Roman"/>
          <w:color w:val="000000"/>
          <w:sz w:val="26"/>
          <w:szCs w:val="26"/>
        </w:rPr>
        <w:t xml:space="preserve"> при наличии потребности в указанных трансфертах в соответствии с решением о бюджете </w:t>
      </w:r>
      <w:r w:rsidR="00FB59E9" w:rsidRPr="00CE59E5">
        <w:rPr>
          <w:rFonts w:ascii="Times New Roman" w:hAnsi="Times New Roman" w:cs="Times New Roman"/>
          <w:color w:val="000000"/>
          <w:sz w:val="26"/>
          <w:szCs w:val="26"/>
        </w:rPr>
        <w:t xml:space="preserve"> сельско</w:t>
      </w:r>
      <w:r w:rsidR="001D3E93">
        <w:rPr>
          <w:rFonts w:ascii="Times New Roman" w:hAnsi="Times New Roman" w:cs="Times New Roman"/>
          <w:color w:val="000000"/>
          <w:sz w:val="26"/>
          <w:szCs w:val="26"/>
        </w:rPr>
        <w:t>го</w:t>
      </w:r>
      <w:r w:rsidR="00FB59E9" w:rsidRPr="00CE59E5">
        <w:rPr>
          <w:rFonts w:ascii="Times New Roman" w:hAnsi="Times New Roman" w:cs="Times New Roman"/>
          <w:color w:val="000000"/>
          <w:sz w:val="26"/>
          <w:szCs w:val="26"/>
        </w:rPr>
        <w:t xml:space="preserve"> поселени</w:t>
      </w:r>
      <w:r w:rsidR="001D3E93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CE59E5">
        <w:rPr>
          <w:rFonts w:ascii="Times New Roman" w:hAnsi="Times New Roman" w:cs="Times New Roman"/>
          <w:color w:val="000000"/>
          <w:sz w:val="26"/>
          <w:szCs w:val="26"/>
        </w:rPr>
        <w:t xml:space="preserve"> на основании уведомлений по расчетам между бюджетами по межбюджетным трансфертам.</w:t>
      </w:r>
    </w:p>
    <w:p w:rsidR="00DC25DA" w:rsidRPr="00CE59E5" w:rsidRDefault="00DC25DA" w:rsidP="00DC25DA">
      <w:pPr>
        <w:shd w:val="clear" w:color="auto" w:fill="FFFFFF"/>
        <w:spacing w:before="150" w:after="15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59E5">
        <w:rPr>
          <w:rFonts w:ascii="Times New Roman" w:hAnsi="Times New Roman" w:cs="Times New Roman"/>
          <w:color w:val="000000"/>
          <w:sz w:val="26"/>
          <w:szCs w:val="26"/>
        </w:rPr>
        <w:t>При отсутствии потребности в указанных трансфертах</w:t>
      </w:r>
      <w:r w:rsidR="001D3E93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CE59E5">
        <w:rPr>
          <w:rFonts w:ascii="Times New Roman" w:hAnsi="Times New Roman" w:cs="Times New Roman"/>
          <w:color w:val="000000"/>
          <w:sz w:val="26"/>
          <w:szCs w:val="26"/>
        </w:rPr>
        <w:t xml:space="preserve"> неиспользованные по состоянию на 1 января очередного финансового года</w:t>
      </w:r>
      <w:r w:rsidR="001D3E93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CE59E5">
        <w:rPr>
          <w:rFonts w:ascii="Times New Roman" w:hAnsi="Times New Roman" w:cs="Times New Roman"/>
          <w:color w:val="000000"/>
          <w:sz w:val="26"/>
          <w:szCs w:val="26"/>
        </w:rPr>
        <w:t xml:space="preserve"> иные межбюджетные трансферты подлежат возврату в бюджет </w:t>
      </w:r>
      <w:r w:rsidR="00411ECD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образования Новочеркасский сельсовет Саракташского района Оренбургской области </w:t>
      </w:r>
      <w:r w:rsidRPr="00CE59E5">
        <w:rPr>
          <w:rFonts w:ascii="Times New Roman" w:hAnsi="Times New Roman" w:cs="Times New Roman"/>
          <w:color w:val="000000"/>
          <w:sz w:val="26"/>
          <w:szCs w:val="26"/>
        </w:rPr>
        <w:t>в срок до 1 февраля следующего за отчетным годом.</w:t>
      </w:r>
    </w:p>
    <w:p w:rsidR="00EE10DD" w:rsidRDefault="00DC25DA" w:rsidP="00DC25DA">
      <w:pPr>
        <w:shd w:val="clear" w:color="auto" w:fill="FFFFFF"/>
        <w:spacing w:before="150" w:after="15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59E5">
        <w:rPr>
          <w:rFonts w:ascii="Times New Roman" w:hAnsi="Times New Roman" w:cs="Times New Roman"/>
          <w:color w:val="000000"/>
          <w:sz w:val="26"/>
          <w:szCs w:val="26"/>
        </w:rPr>
        <w:t xml:space="preserve">3.4. Контроль за расходованием межбюджетных трансфертов осуществляет </w:t>
      </w:r>
      <w:r w:rsidR="001D3E9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D5010">
        <w:rPr>
          <w:rFonts w:ascii="Times New Roman" w:hAnsi="Times New Roman" w:cs="Times New Roman"/>
          <w:color w:val="000000"/>
          <w:sz w:val="26"/>
          <w:szCs w:val="26"/>
        </w:rPr>
        <w:t>Финансовый отдел администрации Саракташского района Оренбургской области.</w:t>
      </w:r>
    </w:p>
    <w:p w:rsidR="00CC7ED6" w:rsidRDefault="00CC7ED6" w:rsidP="00DC25DA">
      <w:pPr>
        <w:shd w:val="clear" w:color="auto" w:fill="FFFFFF"/>
        <w:spacing w:before="150" w:after="15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C7ED6" w:rsidRDefault="00CC7ED6" w:rsidP="00DC25DA">
      <w:pPr>
        <w:shd w:val="clear" w:color="auto" w:fill="FFFFFF"/>
        <w:spacing w:before="150" w:after="150"/>
        <w:jc w:val="both"/>
        <w:rPr>
          <w:rFonts w:ascii="Times New Roman" w:hAnsi="Times New Roman" w:cs="Times New Roman"/>
          <w:color w:val="000000"/>
          <w:sz w:val="26"/>
          <w:szCs w:val="26"/>
        </w:rPr>
        <w:sectPr w:rsidR="00CC7ED6" w:rsidSect="002F5F3F">
          <w:pgSz w:w="11906" w:h="16838"/>
          <w:pgMar w:top="1135" w:right="873" w:bottom="993" w:left="1418" w:header="720" w:footer="720" w:gutter="0"/>
          <w:cols w:space="720"/>
          <w:docGrid w:linePitch="600" w:charSpace="36864"/>
        </w:sectPr>
      </w:pPr>
    </w:p>
    <w:p w:rsidR="00EE10DD" w:rsidRDefault="00EE10DD" w:rsidP="00EE10DD">
      <w:pPr>
        <w:spacing w:after="0" w:line="240" w:lineRule="auto"/>
        <w:jc w:val="right"/>
        <w:rPr>
          <w:color w:val="000000"/>
        </w:rPr>
      </w:pPr>
    </w:p>
    <w:p w:rsidR="00EE10DD" w:rsidRPr="00173F5C" w:rsidRDefault="00DC25DA" w:rsidP="00EE10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23CD">
        <w:rPr>
          <w:color w:val="000000"/>
        </w:rPr>
        <w:t> </w:t>
      </w:r>
      <w:r w:rsidR="00EE10DD" w:rsidRPr="00173F5C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7C11AC" w:rsidRPr="002F5F3F" w:rsidRDefault="007C11AC" w:rsidP="007C11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5F3F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7C11AC" w:rsidRDefault="007C11AC" w:rsidP="007C11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5F3F">
        <w:rPr>
          <w:rFonts w:ascii="Times New Roman" w:hAnsi="Times New Roman" w:cs="Times New Roman"/>
          <w:sz w:val="28"/>
          <w:szCs w:val="28"/>
        </w:rPr>
        <w:t>Новочеркасского сельсовета</w:t>
      </w:r>
    </w:p>
    <w:p w:rsidR="007C11AC" w:rsidRDefault="007C11AC" w:rsidP="007C11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Саракташского района </w:t>
      </w:r>
    </w:p>
    <w:p w:rsidR="007C11AC" w:rsidRPr="002F5F3F" w:rsidRDefault="007C11AC" w:rsidP="007C11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7C11AC" w:rsidRDefault="007C11AC" w:rsidP="007C11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2F5F3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31.10.2023</w:t>
      </w:r>
      <w:r w:rsidRPr="002F5F3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144</w:t>
      </w:r>
    </w:p>
    <w:p w:rsidR="00077360" w:rsidRDefault="00077360" w:rsidP="00173F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7360" w:rsidRPr="002F5F3F" w:rsidRDefault="00077360" w:rsidP="00173F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25DA" w:rsidRPr="00DC25DA" w:rsidRDefault="00DC25DA" w:rsidP="00DC25DA">
      <w:pPr>
        <w:shd w:val="clear" w:color="auto" w:fill="FFFFFF"/>
        <w:spacing w:before="150" w:after="150"/>
        <w:jc w:val="center"/>
        <w:rPr>
          <w:rFonts w:ascii="Times New Roman" w:hAnsi="Times New Roman" w:cs="Times New Roman"/>
          <w:color w:val="000000"/>
        </w:rPr>
      </w:pPr>
      <w:r w:rsidRPr="00DC25DA">
        <w:rPr>
          <w:rFonts w:ascii="Times New Roman" w:hAnsi="Times New Roman" w:cs="Times New Roman"/>
          <w:color w:val="000000"/>
        </w:rPr>
        <w:t>ОТЧЕТ</w:t>
      </w:r>
    </w:p>
    <w:p w:rsidR="00DC25DA" w:rsidRPr="00DC25DA" w:rsidRDefault="001D3E93" w:rsidP="00EE10DD">
      <w:pPr>
        <w:shd w:val="clear" w:color="auto" w:fill="FFFFFF"/>
        <w:spacing w:before="150" w:after="15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об использовании</w:t>
      </w:r>
      <w:r w:rsidR="007513DC">
        <w:rPr>
          <w:rFonts w:ascii="Times New Roman" w:hAnsi="Times New Roman" w:cs="Times New Roman"/>
          <w:color w:val="000000"/>
        </w:rPr>
        <w:t>,</w:t>
      </w:r>
      <w:r w:rsidR="00DC25DA" w:rsidRPr="00DC25D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представленных из бюд</w:t>
      </w:r>
      <w:r w:rsidR="00014B03">
        <w:rPr>
          <w:rFonts w:ascii="Times New Roman" w:hAnsi="Times New Roman" w:cs="Times New Roman"/>
          <w:color w:val="000000"/>
        </w:rPr>
        <w:t xml:space="preserve">жета </w:t>
      </w:r>
      <w:r w:rsidR="00744006">
        <w:rPr>
          <w:rFonts w:ascii="Times New Roman" w:hAnsi="Times New Roman" w:cs="Times New Roman"/>
          <w:color w:val="000000"/>
        </w:rPr>
        <w:t>муниципального образования Новочеркасский сельсовет Саракташского района Оренбургской области</w:t>
      </w:r>
      <w:r>
        <w:rPr>
          <w:rFonts w:ascii="Times New Roman" w:hAnsi="Times New Roman" w:cs="Times New Roman"/>
          <w:color w:val="000000"/>
        </w:rPr>
        <w:t xml:space="preserve"> межбюджетных трансфертов</w:t>
      </w:r>
      <w:r w:rsidR="007513DC">
        <w:rPr>
          <w:rFonts w:ascii="Times New Roman" w:hAnsi="Times New Roman" w:cs="Times New Roman"/>
          <w:color w:val="000000"/>
        </w:rPr>
        <w:t xml:space="preserve">, на осуществление полномочий по </w:t>
      </w:r>
      <w:r w:rsidR="00744006">
        <w:rPr>
          <w:rFonts w:ascii="Times New Roman" w:hAnsi="Times New Roman" w:cs="Times New Roman"/>
          <w:color w:val="000000"/>
        </w:rPr>
        <w:t xml:space="preserve"> </w:t>
      </w:r>
      <w:r w:rsidR="007513DC">
        <w:rPr>
          <w:rFonts w:ascii="Times New Roman" w:hAnsi="Times New Roman" w:cs="Times New Roman"/>
          <w:color w:val="000000"/>
        </w:rPr>
        <w:t>_____________________________________</w:t>
      </w:r>
      <w:r w:rsidR="00744006">
        <w:rPr>
          <w:rFonts w:ascii="Times New Roman" w:hAnsi="Times New Roman" w:cs="Times New Roman"/>
          <w:color w:val="000000"/>
        </w:rPr>
        <w:t xml:space="preserve"> </w:t>
      </w:r>
      <w:r w:rsidR="00DC25DA" w:rsidRPr="00DC25DA">
        <w:rPr>
          <w:rFonts w:ascii="Times New Roman" w:hAnsi="Times New Roman" w:cs="Times New Roman"/>
          <w:color w:val="000000"/>
        </w:rPr>
        <w:t xml:space="preserve"> </w:t>
      </w:r>
      <w:r w:rsidR="007513DC">
        <w:rPr>
          <w:rFonts w:ascii="Times New Roman" w:hAnsi="Times New Roman" w:cs="Times New Roman"/>
          <w:color w:val="000000"/>
        </w:rPr>
        <w:t>н</w:t>
      </w:r>
      <w:r w:rsidR="00DC25DA" w:rsidRPr="00DC25DA">
        <w:rPr>
          <w:rFonts w:ascii="Times New Roman" w:hAnsi="Times New Roman" w:cs="Times New Roman"/>
          <w:color w:val="000000"/>
        </w:rPr>
        <w:t>а ___________ 20___ г</w:t>
      </w:r>
      <w:r w:rsidR="007513DC">
        <w:rPr>
          <w:rFonts w:ascii="Times New Roman" w:hAnsi="Times New Roman" w:cs="Times New Roman"/>
          <w:color w:val="000000"/>
        </w:rPr>
        <w:t>.</w:t>
      </w:r>
    </w:p>
    <w:p w:rsidR="00DC25DA" w:rsidRDefault="00DC25DA" w:rsidP="00DC25DA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6076" w:type="dxa"/>
        <w:tblLook w:val="00A0"/>
      </w:tblPr>
      <w:tblGrid>
        <w:gridCol w:w="1140"/>
        <w:gridCol w:w="1280"/>
        <w:gridCol w:w="1400"/>
        <w:gridCol w:w="1000"/>
        <w:gridCol w:w="1280"/>
        <w:gridCol w:w="1368"/>
        <w:gridCol w:w="1260"/>
        <w:gridCol w:w="1286"/>
        <w:gridCol w:w="1100"/>
        <w:gridCol w:w="1170"/>
        <w:gridCol w:w="1240"/>
        <w:gridCol w:w="1436"/>
        <w:gridCol w:w="1116"/>
      </w:tblGrid>
      <w:tr w:rsidR="00EE10DD" w:rsidRPr="007679E5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10DD" w:rsidRPr="007679E5">
        <w:trPr>
          <w:trHeight w:val="31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DD" w:rsidRPr="007679E5" w:rsidRDefault="00EE10DD" w:rsidP="00212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Остаток на 01.01.20</w:t>
            </w:r>
            <w:r w:rsidR="00212AF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93745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Поступило 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должностных лиц</w:t>
            </w:r>
          </w:p>
        </w:tc>
        <w:tc>
          <w:tcPr>
            <w:tcW w:w="111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10DD" w:rsidRPr="007679E5" w:rsidRDefault="00EE10DD" w:rsidP="0093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Остаток на </w:t>
            </w:r>
            <w:r w:rsidR="00212AF4">
              <w:rPr>
                <w:rFonts w:ascii="Times New Roman" w:hAnsi="Times New Roman"/>
                <w:sz w:val="20"/>
                <w:szCs w:val="20"/>
                <w:lang w:eastAsia="ru-RU"/>
              </w:rPr>
              <w:t>31.12.202</w:t>
            </w:r>
            <w:r w:rsidR="0093745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EE10DD" w:rsidRPr="007679E5">
        <w:trPr>
          <w:trHeight w:val="31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оплату труда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материально-техническое обеспечение, всего</w:t>
            </w:r>
          </w:p>
        </w:tc>
        <w:tc>
          <w:tcPr>
            <w:tcW w:w="74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10DD" w:rsidRPr="007679E5">
        <w:trPr>
          <w:trHeight w:val="31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10DD" w:rsidRPr="007679E5">
        <w:trPr>
          <w:trHeight w:val="31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10DD" w:rsidRPr="007679E5">
        <w:trPr>
          <w:trHeight w:val="31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10DD" w:rsidRPr="007679E5">
        <w:trPr>
          <w:trHeight w:val="31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10DD" w:rsidRPr="007679E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EE10DD" w:rsidRPr="007679E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10DD" w:rsidRPr="007679E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10DD" w:rsidRPr="007679E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10DD" w:rsidRPr="007679E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10DD" w:rsidRPr="007679E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10DD" w:rsidRPr="007679E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10DD" w:rsidRPr="007679E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C11AC" w:rsidRDefault="007C11AC" w:rsidP="00212AF4">
      <w:pPr>
        <w:shd w:val="clear" w:color="auto" w:fill="FFFFFF"/>
        <w:jc w:val="right"/>
        <w:rPr>
          <w:color w:val="000000"/>
        </w:rPr>
        <w:sectPr w:rsidR="007C11AC" w:rsidSect="007C11AC">
          <w:pgSz w:w="16838" w:h="11906" w:orient="landscape"/>
          <w:pgMar w:top="873" w:right="635" w:bottom="1418" w:left="510" w:header="720" w:footer="720" w:gutter="0"/>
          <w:cols w:space="720"/>
          <w:docGrid w:linePitch="600" w:charSpace="36864"/>
        </w:sectPr>
      </w:pPr>
    </w:p>
    <w:p w:rsidR="00DC25DA" w:rsidRDefault="00DC25DA" w:rsidP="00212AF4">
      <w:pPr>
        <w:shd w:val="clear" w:color="auto" w:fill="FFFFFF"/>
        <w:jc w:val="right"/>
        <w:rPr>
          <w:color w:val="000000"/>
        </w:rPr>
      </w:pPr>
    </w:p>
    <w:sectPr w:rsidR="00DC25DA">
      <w:pgSz w:w="11906" w:h="16838"/>
      <w:pgMar w:top="508" w:right="873" w:bottom="634" w:left="1418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6"/>
    <w:lvl w:ilvl="0">
      <w:start w:val="1"/>
      <w:numFmt w:val="upperRoman"/>
      <w:lvlText w:val="%1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Roman"/>
      <w:lvlText w:val="%1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Roman"/>
      <w:lvlText w:val="%1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upperRoman"/>
      <w:lvlText w:val="%1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upperRoman"/>
      <w:lvlText w:val="%1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upperRoman"/>
      <w:lvlText w:val="%1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upperRoman"/>
      <w:lvlText w:val="%1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upperRoman"/>
      <w:lvlText w:val="%1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upperRoman"/>
      <w:lvlText w:val="%1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3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3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3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3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3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3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3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3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">
    <w:nsid w:val="0000000B"/>
    <w:multiLevelType w:val="multilevel"/>
    <w:tmpl w:val="0000000A"/>
    <w:lvl w:ilvl="0">
      <w:start w:val="2"/>
      <w:numFmt w:val="decimal"/>
      <w:lvlText w:val="3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3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3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3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3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3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3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3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3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">
    <w:nsid w:val="0000000D"/>
    <w:multiLevelType w:val="multilevel"/>
    <w:tmpl w:val="0000000C"/>
    <w:lvl w:ilvl="0">
      <w:start w:val="2"/>
      <w:numFmt w:val="decimal"/>
      <w:lvlText w:val="4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4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4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4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4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4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4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4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4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5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5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5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5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5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5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5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5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5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">
    <w:nsid w:val="12A5021A"/>
    <w:multiLevelType w:val="multilevel"/>
    <w:tmpl w:val="35FA42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36A47B90"/>
    <w:multiLevelType w:val="multilevel"/>
    <w:tmpl w:val="2C74E228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0">
    <w:nsid w:val="3D077551"/>
    <w:multiLevelType w:val="hybridMultilevel"/>
    <w:tmpl w:val="C96EF7B8"/>
    <w:lvl w:ilvl="0" w:tplc="E1DA1DE2">
      <w:start w:val="1"/>
      <w:numFmt w:val="decimal"/>
      <w:lvlText w:val="%1."/>
      <w:lvlJc w:val="left"/>
      <w:pPr>
        <w:ind w:left="12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11">
    <w:nsid w:val="7F0F4670"/>
    <w:multiLevelType w:val="hybridMultilevel"/>
    <w:tmpl w:val="248A2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0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7303D"/>
    <w:rsid w:val="00001841"/>
    <w:rsid w:val="00014B03"/>
    <w:rsid w:val="000223C4"/>
    <w:rsid w:val="0003214C"/>
    <w:rsid w:val="00046345"/>
    <w:rsid w:val="00062347"/>
    <w:rsid w:val="00074482"/>
    <w:rsid w:val="00077360"/>
    <w:rsid w:val="00093325"/>
    <w:rsid w:val="000C3077"/>
    <w:rsid w:val="000E2AC9"/>
    <w:rsid w:val="00107876"/>
    <w:rsid w:val="00147948"/>
    <w:rsid w:val="00164F5A"/>
    <w:rsid w:val="00173F5C"/>
    <w:rsid w:val="001A5639"/>
    <w:rsid w:val="001B367E"/>
    <w:rsid w:val="001D3E93"/>
    <w:rsid w:val="001E65CA"/>
    <w:rsid w:val="00212AF4"/>
    <w:rsid w:val="00276020"/>
    <w:rsid w:val="00277A3F"/>
    <w:rsid w:val="0028300E"/>
    <w:rsid w:val="00290D15"/>
    <w:rsid w:val="0029253F"/>
    <w:rsid w:val="002B18E1"/>
    <w:rsid w:val="002C0ECC"/>
    <w:rsid w:val="002C7FA4"/>
    <w:rsid w:val="002F5F3F"/>
    <w:rsid w:val="00304E47"/>
    <w:rsid w:val="00307A25"/>
    <w:rsid w:val="003338AA"/>
    <w:rsid w:val="003402D4"/>
    <w:rsid w:val="003422D2"/>
    <w:rsid w:val="0034723B"/>
    <w:rsid w:val="00356179"/>
    <w:rsid w:val="003C4F54"/>
    <w:rsid w:val="00411ECD"/>
    <w:rsid w:val="004306D5"/>
    <w:rsid w:val="0045015B"/>
    <w:rsid w:val="004625A7"/>
    <w:rsid w:val="0047303D"/>
    <w:rsid w:val="00484ABC"/>
    <w:rsid w:val="00495857"/>
    <w:rsid w:val="004A5223"/>
    <w:rsid w:val="004D6988"/>
    <w:rsid w:val="005354DC"/>
    <w:rsid w:val="00557F4D"/>
    <w:rsid w:val="00594314"/>
    <w:rsid w:val="005B3370"/>
    <w:rsid w:val="005D659F"/>
    <w:rsid w:val="005D7AB6"/>
    <w:rsid w:val="005E0F8C"/>
    <w:rsid w:val="00610194"/>
    <w:rsid w:val="00632C65"/>
    <w:rsid w:val="0065572F"/>
    <w:rsid w:val="006759F6"/>
    <w:rsid w:val="00686BDB"/>
    <w:rsid w:val="00693B82"/>
    <w:rsid w:val="007003D2"/>
    <w:rsid w:val="00711CE9"/>
    <w:rsid w:val="007271FB"/>
    <w:rsid w:val="00744006"/>
    <w:rsid w:val="00744B64"/>
    <w:rsid w:val="007513DC"/>
    <w:rsid w:val="007809B5"/>
    <w:rsid w:val="00791662"/>
    <w:rsid w:val="007A32F9"/>
    <w:rsid w:val="007A54B4"/>
    <w:rsid w:val="007B33E7"/>
    <w:rsid w:val="007C0B39"/>
    <w:rsid w:val="007C11AC"/>
    <w:rsid w:val="007D3EED"/>
    <w:rsid w:val="007E78FB"/>
    <w:rsid w:val="00810763"/>
    <w:rsid w:val="008158CC"/>
    <w:rsid w:val="00815D32"/>
    <w:rsid w:val="00821742"/>
    <w:rsid w:val="00821818"/>
    <w:rsid w:val="00860050"/>
    <w:rsid w:val="008A12DD"/>
    <w:rsid w:val="008B2B0A"/>
    <w:rsid w:val="008F148D"/>
    <w:rsid w:val="008F6265"/>
    <w:rsid w:val="00902149"/>
    <w:rsid w:val="0093745B"/>
    <w:rsid w:val="0094055E"/>
    <w:rsid w:val="009421C6"/>
    <w:rsid w:val="00942903"/>
    <w:rsid w:val="00942E93"/>
    <w:rsid w:val="009513A6"/>
    <w:rsid w:val="009A06AB"/>
    <w:rsid w:val="00A018EF"/>
    <w:rsid w:val="00A308FA"/>
    <w:rsid w:val="00A42AF1"/>
    <w:rsid w:val="00A51E9B"/>
    <w:rsid w:val="00A56629"/>
    <w:rsid w:val="00A6076B"/>
    <w:rsid w:val="00A65BC8"/>
    <w:rsid w:val="00AE407C"/>
    <w:rsid w:val="00B20038"/>
    <w:rsid w:val="00B245B7"/>
    <w:rsid w:val="00B30FD1"/>
    <w:rsid w:val="00B42364"/>
    <w:rsid w:val="00BB3580"/>
    <w:rsid w:val="00BC7A13"/>
    <w:rsid w:val="00BE77C1"/>
    <w:rsid w:val="00BF4745"/>
    <w:rsid w:val="00C03ECC"/>
    <w:rsid w:val="00C1663C"/>
    <w:rsid w:val="00C17172"/>
    <w:rsid w:val="00C42B7D"/>
    <w:rsid w:val="00C44EE4"/>
    <w:rsid w:val="00C70032"/>
    <w:rsid w:val="00C94DA4"/>
    <w:rsid w:val="00CA0FC1"/>
    <w:rsid w:val="00CC6496"/>
    <w:rsid w:val="00CC7ED6"/>
    <w:rsid w:val="00CD5010"/>
    <w:rsid w:val="00CE59E5"/>
    <w:rsid w:val="00D3275E"/>
    <w:rsid w:val="00D6464C"/>
    <w:rsid w:val="00D844BA"/>
    <w:rsid w:val="00D9434B"/>
    <w:rsid w:val="00DA6999"/>
    <w:rsid w:val="00DC25DA"/>
    <w:rsid w:val="00DD3D0A"/>
    <w:rsid w:val="00E01B8B"/>
    <w:rsid w:val="00E6145C"/>
    <w:rsid w:val="00E62335"/>
    <w:rsid w:val="00E723EC"/>
    <w:rsid w:val="00E821F7"/>
    <w:rsid w:val="00EA4E62"/>
    <w:rsid w:val="00EB0D89"/>
    <w:rsid w:val="00EB4057"/>
    <w:rsid w:val="00EB4DCD"/>
    <w:rsid w:val="00EE10DD"/>
    <w:rsid w:val="00EE1733"/>
    <w:rsid w:val="00F00A9D"/>
    <w:rsid w:val="00F33F16"/>
    <w:rsid w:val="00F66C30"/>
    <w:rsid w:val="00F70E7E"/>
    <w:rsid w:val="00F756D8"/>
    <w:rsid w:val="00F80A88"/>
    <w:rsid w:val="00F9237C"/>
    <w:rsid w:val="00FA2AEC"/>
    <w:rsid w:val="00FB59E9"/>
    <w:rsid w:val="00FC4EE1"/>
    <w:rsid w:val="00FF0A73"/>
    <w:rsid w:val="00FF2055"/>
    <w:rsid w:val="00FF4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44006"/>
    <w:pPr>
      <w:keepNext/>
      <w:suppressAutoHyphens w:val="0"/>
      <w:spacing w:after="0" w:line="240" w:lineRule="auto"/>
      <w:jc w:val="center"/>
      <w:outlineLvl w:val="0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ascii="Times New Roman" w:hAnsi="Times New Roman" w:cs="Times New Roman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St2z0">
    <w:name w:val="WW8NumSt2z0"/>
    <w:rPr>
      <w:rFonts w:ascii="Times New Roman" w:hAnsi="Times New Roman" w:cs="Times New Roman" w:hint="default"/>
    </w:rPr>
  </w:style>
  <w:style w:type="character" w:customStyle="1" w:styleId="WW8NumSt3z0">
    <w:name w:val="WW8NumSt3z0"/>
    <w:rPr>
      <w:rFonts w:ascii="Times New Roman" w:hAnsi="Times New Roman" w:cs="Times New Roman" w:hint="default"/>
    </w:rPr>
  </w:style>
  <w:style w:type="character" w:customStyle="1" w:styleId="WW8NumSt4z0">
    <w:name w:val="WW8NumSt4z0"/>
    <w:rPr>
      <w:rFonts w:ascii="Times New Roman" w:hAnsi="Times New Roman" w:cs="Times New Roman" w:hint="default"/>
    </w:rPr>
  </w:style>
  <w:style w:type="character" w:customStyle="1" w:styleId="WW8NumSt5z0">
    <w:name w:val="WW8NumSt5z0"/>
    <w:rPr>
      <w:rFonts w:ascii="Times New Roman" w:hAnsi="Times New Roman" w:cs="Times New Roman" w:hint="default"/>
    </w:rPr>
  </w:style>
  <w:style w:type="character" w:customStyle="1" w:styleId="WW8NumSt6z0">
    <w:name w:val="WW8NumSt6z0"/>
    <w:rPr>
      <w:rFonts w:ascii="Times New Roman" w:hAnsi="Times New Roman" w:cs="Times New Roman" w:hint="default"/>
    </w:rPr>
  </w:style>
  <w:style w:type="character" w:customStyle="1" w:styleId="WW8NumSt10z0">
    <w:name w:val="WW8NumSt10z0"/>
    <w:rPr>
      <w:rFonts w:ascii="Times New Roman" w:hAnsi="Times New Roman" w:cs="Times New Roman" w:hint="default"/>
    </w:rPr>
  </w:style>
  <w:style w:type="character" w:customStyle="1" w:styleId="WW8NumSt11z0">
    <w:name w:val="WW8NumSt11z0"/>
    <w:rPr>
      <w:rFonts w:ascii="Times New Roman" w:hAnsi="Times New Roman" w:cs="Times New Roman" w:hint="default"/>
    </w:rPr>
  </w:style>
  <w:style w:type="character" w:customStyle="1" w:styleId="WW8NumSt12z0">
    <w:name w:val="WW8NumSt12z0"/>
    <w:rPr>
      <w:rFonts w:ascii="Times New Roman" w:hAnsi="Times New Roman" w:cs="Times New Roman" w:hint="default"/>
    </w:rPr>
  </w:style>
  <w:style w:type="character" w:customStyle="1" w:styleId="11">
    <w:name w:val="Основной шрифт абзаца1"/>
  </w:style>
  <w:style w:type="character" w:customStyle="1" w:styleId="a3">
    <w:name w:val=" Знак Знак"/>
    <w:rPr>
      <w:rFonts w:ascii="Tahoma" w:hAnsi="Tahoma" w:cs="Tahoma"/>
      <w:sz w:val="16"/>
      <w:szCs w:val="16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WW-">
    <w:name w:val="WW-Базовый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ar-SA"/>
    </w:rPr>
  </w:style>
  <w:style w:type="paragraph" w:styleId="a8">
    <w:name w:val="Body Text Indent"/>
    <w:basedOn w:val="a"/>
    <w:pPr>
      <w:spacing w:after="0" w:line="240" w:lineRule="auto"/>
      <w:ind w:firstLine="709"/>
      <w:jc w:val="center"/>
    </w:pPr>
    <w:rPr>
      <w:rFonts w:ascii="Times New Roman" w:hAnsi="Times New Roman" w:cs="Times New Roman"/>
      <w:b/>
      <w:sz w:val="24"/>
      <w:szCs w:val="20"/>
    </w:rPr>
  </w:style>
  <w:style w:type="paragraph" w:styleId="a9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 Знак"/>
    <w:basedOn w:val="a"/>
    <w:rsid w:val="00F00A9D"/>
    <w:pPr>
      <w:suppressAutoHyphens w:val="0"/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No Spacing"/>
    <w:uiPriority w:val="99"/>
    <w:qFormat/>
    <w:rsid w:val="00E6145C"/>
    <w:rPr>
      <w:rFonts w:ascii="Calibri" w:hAnsi="Calibri"/>
      <w:sz w:val="22"/>
      <w:szCs w:val="22"/>
    </w:rPr>
  </w:style>
  <w:style w:type="character" w:styleId="ad">
    <w:name w:val="Hyperlink"/>
    <w:rsid w:val="00BC7A13"/>
    <w:rPr>
      <w:color w:val="000080"/>
      <w:u w:val="single"/>
    </w:rPr>
  </w:style>
  <w:style w:type="paragraph" w:customStyle="1" w:styleId="xl96">
    <w:name w:val="xl96"/>
    <w:basedOn w:val="a"/>
    <w:rsid w:val="00FF4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 CYR" w:hAnsi="Arial CYR" w:cs="Arial CYR"/>
      <w:b/>
      <w:bCs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DD3D0A"/>
    <w:rPr>
      <w:rFonts w:ascii="Segoe UI" w:hAnsi="Segoe UI" w:cs="Segoe UI"/>
      <w:b/>
      <w:bCs/>
      <w:sz w:val="19"/>
      <w:szCs w:val="19"/>
      <w:shd w:val="clear" w:color="auto" w:fill="FFFFFF"/>
    </w:rPr>
  </w:style>
  <w:style w:type="character" w:customStyle="1" w:styleId="2">
    <w:name w:val="Заголовок №2_"/>
    <w:link w:val="20"/>
    <w:rsid w:val="00DD3D0A"/>
    <w:rPr>
      <w:rFonts w:ascii="Segoe UI" w:hAnsi="Segoe UI" w:cs="Segoe UI"/>
      <w:b/>
      <w:bCs/>
      <w:sz w:val="19"/>
      <w:szCs w:val="19"/>
      <w:shd w:val="clear" w:color="auto" w:fill="FFFFFF"/>
    </w:rPr>
  </w:style>
  <w:style w:type="character" w:customStyle="1" w:styleId="21">
    <w:name w:val="Основной текст (2)_"/>
    <w:link w:val="210"/>
    <w:rsid w:val="00DD3D0A"/>
    <w:rPr>
      <w:rFonts w:ascii="Segoe UI" w:hAnsi="Segoe UI" w:cs="Segoe UI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D3D0A"/>
    <w:pPr>
      <w:widowControl w:val="0"/>
      <w:shd w:val="clear" w:color="auto" w:fill="FFFFFF"/>
      <w:suppressAutoHyphens w:val="0"/>
      <w:spacing w:after="240" w:line="269" w:lineRule="exact"/>
    </w:pPr>
    <w:rPr>
      <w:rFonts w:ascii="Segoe UI" w:hAnsi="Segoe UI" w:cs="Times New Roman"/>
      <w:b/>
      <w:bCs/>
      <w:sz w:val="19"/>
      <w:szCs w:val="19"/>
      <w:lang/>
    </w:rPr>
  </w:style>
  <w:style w:type="paragraph" w:customStyle="1" w:styleId="20">
    <w:name w:val="Заголовок №2"/>
    <w:basedOn w:val="a"/>
    <w:link w:val="2"/>
    <w:rsid w:val="00DD3D0A"/>
    <w:pPr>
      <w:widowControl w:val="0"/>
      <w:shd w:val="clear" w:color="auto" w:fill="FFFFFF"/>
      <w:suppressAutoHyphens w:val="0"/>
      <w:spacing w:before="240" w:after="360" w:line="240" w:lineRule="atLeast"/>
      <w:jc w:val="center"/>
      <w:outlineLvl w:val="1"/>
    </w:pPr>
    <w:rPr>
      <w:rFonts w:ascii="Segoe UI" w:hAnsi="Segoe UI" w:cs="Times New Roman"/>
      <w:b/>
      <w:bCs/>
      <w:sz w:val="19"/>
      <w:szCs w:val="19"/>
      <w:lang/>
    </w:rPr>
  </w:style>
  <w:style w:type="paragraph" w:customStyle="1" w:styleId="210">
    <w:name w:val="Основной текст (2)1"/>
    <w:basedOn w:val="a"/>
    <w:link w:val="21"/>
    <w:rsid w:val="00DD3D0A"/>
    <w:pPr>
      <w:widowControl w:val="0"/>
      <w:shd w:val="clear" w:color="auto" w:fill="FFFFFF"/>
      <w:suppressAutoHyphens w:val="0"/>
      <w:spacing w:before="360" w:after="0" w:line="240" w:lineRule="atLeast"/>
      <w:ind w:hanging="1880"/>
      <w:jc w:val="both"/>
    </w:pPr>
    <w:rPr>
      <w:rFonts w:ascii="Segoe UI" w:hAnsi="Segoe UI" w:cs="Times New Roman"/>
      <w:sz w:val="18"/>
      <w:szCs w:val="18"/>
      <w:lang/>
    </w:rPr>
  </w:style>
  <w:style w:type="paragraph" w:customStyle="1" w:styleId="ConsNormal">
    <w:name w:val="ConsNormal"/>
    <w:rsid w:val="00DC25D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header"/>
    <w:basedOn w:val="a"/>
    <w:link w:val="af"/>
    <w:rsid w:val="008B2B0A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hAnsi="Times New Roman" w:cs="Times New Roman"/>
      <w:sz w:val="24"/>
      <w:szCs w:val="20"/>
      <w:lang/>
    </w:rPr>
  </w:style>
  <w:style w:type="character" w:customStyle="1" w:styleId="af">
    <w:name w:val="Верхний колонтитул Знак"/>
    <w:link w:val="ae"/>
    <w:rsid w:val="008B2B0A"/>
    <w:rPr>
      <w:sz w:val="24"/>
    </w:rPr>
  </w:style>
  <w:style w:type="paragraph" w:styleId="af0">
    <w:name w:val="Title"/>
    <w:basedOn w:val="a"/>
    <w:link w:val="af1"/>
    <w:qFormat/>
    <w:rsid w:val="008B2B0A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sz w:val="36"/>
      <w:szCs w:val="20"/>
      <w:lang/>
    </w:rPr>
  </w:style>
  <w:style w:type="character" w:customStyle="1" w:styleId="af1">
    <w:name w:val="Название Знак"/>
    <w:link w:val="af0"/>
    <w:rsid w:val="008B2B0A"/>
    <w:rPr>
      <w:b/>
      <w:sz w:val="36"/>
    </w:rPr>
  </w:style>
  <w:style w:type="character" w:customStyle="1" w:styleId="10">
    <w:name w:val="Заголовок 1 Знак"/>
    <w:basedOn w:val="a0"/>
    <w:link w:val="1"/>
    <w:uiPriority w:val="99"/>
    <w:rsid w:val="00744006"/>
    <w:rPr>
      <w:rFonts w:ascii="Calibri" w:hAnsi="Calibri" w:cs="Calibri"/>
      <w:sz w:val="28"/>
      <w:szCs w:val="28"/>
    </w:rPr>
  </w:style>
  <w:style w:type="paragraph" w:customStyle="1" w:styleId="ConsTitle">
    <w:name w:val="ConsTitle"/>
    <w:uiPriority w:val="99"/>
    <w:rsid w:val="0074400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4">
    <w:name w:val="Без интервала1"/>
    <w:uiPriority w:val="99"/>
    <w:rsid w:val="0074400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7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2000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2023-10-31T04:15:00Z</cp:lastPrinted>
  <dcterms:created xsi:type="dcterms:W3CDTF">2024-03-22T09:19:00Z</dcterms:created>
  <dcterms:modified xsi:type="dcterms:W3CDTF">2024-03-22T09:19:00Z</dcterms:modified>
</cp:coreProperties>
</file>