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006B0D" w:rsidRPr="00006B0D">
        <w:trPr>
          <w:trHeight w:val="961"/>
          <w:jc w:val="center"/>
        </w:trPr>
        <w:tc>
          <w:tcPr>
            <w:tcW w:w="3798" w:type="dxa"/>
          </w:tcPr>
          <w:p w:rsidR="00006B0D" w:rsidRPr="00006B0D" w:rsidRDefault="00006B0D" w:rsidP="00006B0D">
            <w:pPr>
              <w:suppressAutoHyphens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</w:tcPr>
          <w:p w:rsidR="00006B0D" w:rsidRPr="00006B0D" w:rsidRDefault="003D4B45" w:rsidP="00006B0D">
            <w:pPr>
              <w:tabs>
                <w:tab w:val="left" w:pos="250"/>
              </w:tabs>
              <w:suppressAutoHyphens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6B0D" w:rsidRPr="00006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3715" w:type="dxa"/>
          </w:tcPr>
          <w:p w:rsidR="00006B0D" w:rsidRPr="00006B0D" w:rsidRDefault="00006B0D" w:rsidP="00006B0D">
            <w:pPr>
              <w:suppressAutoHyphens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06B0D" w:rsidRPr="00006B0D" w:rsidRDefault="00006B0D" w:rsidP="00006B0D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006B0D" w:rsidRPr="00006B0D" w:rsidRDefault="00006B0D" w:rsidP="00006B0D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006B0D" w:rsidRPr="00006B0D" w:rsidRDefault="00006B0D" w:rsidP="00006B0D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ОРЕНБУРГСКОЙ ОБЛАСТИ  </w:t>
      </w:r>
    </w:p>
    <w:p w:rsidR="00006B0D" w:rsidRPr="00006B0D" w:rsidRDefault="00006B0D" w:rsidP="00006B0D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Четвертый СОЗЫВ</w:t>
      </w:r>
    </w:p>
    <w:p w:rsidR="00006B0D" w:rsidRPr="00006B0D" w:rsidRDefault="00006B0D" w:rsidP="00006B0D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06B0D" w:rsidRPr="00006B0D" w:rsidRDefault="00006B0D" w:rsidP="00006B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06B0D" w:rsidRPr="00006B0D" w:rsidRDefault="00006B0D" w:rsidP="00006B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очередного двадцать шестого  заседания Совета депутатов </w:t>
      </w:r>
    </w:p>
    <w:p w:rsidR="00006B0D" w:rsidRPr="00006B0D" w:rsidRDefault="00006B0D" w:rsidP="00006B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6B0D"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 четвертого созыва</w:t>
      </w:r>
    </w:p>
    <w:p w:rsidR="00006B0D" w:rsidRPr="00006B0D" w:rsidRDefault="00006B0D" w:rsidP="00006B0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B0D" w:rsidRPr="00006B0D" w:rsidRDefault="00D57C41" w:rsidP="00006B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28.03.</w:t>
      </w:r>
      <w:r w:rsidR="00006B0D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006B0D" w:rsidRPr="00006B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 Новочеркасск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</w:p>
    <w:p w:rsidR="000373D1" w:rsidRDefault="000373D1" w:rsidP="001C0A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7C41" w:rsidRPr="001C0AE8" w:rsidRDefault="00D57C41" w:rsidP="001C0A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682E" w:rsidRPr="006D682E" w:rsidRDefault="006D682E" w:rsidP="006D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земельном налоге </w:t>
      </w:r>
    </w:p>
    <w:p w:rsidR="006D682E" w:rsidRPr="006D682E" w:rsidRDefault="006D682E" w:rsidP="006D68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82E" w:rsidRPr="006D682E" w:rsidRDefault="006D682E" w:rsidP="006D68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82E" w:rsidRPr="006D682E" w:rsidRDefault="006D682E" w:rsidP="006D6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>В соответствии со статьями 387, 394  Налогового кодекса Российской Федерации</w:t>
      </w:r>
      <w:r w:rsidRPr="006D682E">
        <w:rPr>
          <w:rStyle w:val="af2"/>
          <w:rFonts w:ascii="Times New Roman" w:hAnsi="Times New Roman" w:cs="Times New Roman"/>
          <w:sz w:val="28"/>
          <w:szCs w:val="28"/>
        </w:rPr>
        <w:t>,</w:t>
      </w:r>
      <w:r w:rsidRPr="006D682E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  № 131-ФЗ «Об 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6D682E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 w:rsidR="00006B0D">
        <w:rPr>
          <w:rFonts w:ascii="Times New Roman" w:hAnsi="Times New Roman" w:cs="Times New Roman"/>
          <w:sz w:val="28"/>
          <w:szCs w:val="28"/>
        </w:rPr>
        <w:t>Новочеркасский</w:t>
      </w:r>
      <w:r w:rsidRPr="006D682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</w:p>
    <w:p w:rsidR="006D682E" w:rsidRPr="006D682E" w:rsidRDefault="006D682E" w:rsidP="006D6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682E" w:rsidRPr="006D682E" w:rsidRDefault="006D682E" w:rsidP="006D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06B0D"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D682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D682E" w:rsidRPr="006D682E" w:rsidRDefault="006D682E" w:rsidP="006D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2E" w:rsidRPr="006D682E" w:rsidRDefault="006D682E" w:rsidP="006D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>РЕШИЛ:</w:t>
      </w:r>
    </w:p>
    <w:p w:rsidR="006D682E" w:rsidRPr="006D682E" w:rsidRDefault="006D682E" w:rsidP="006D682E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82E" w:rsidRDefault="006D682E" w:rsidP="006D6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2"/>
      <w:r w:rsidRPr="006D682E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006B0D"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D682E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20.11.2015 №</w:t>
      </w:r>
      <w:r w:rsidR="00F364BB">
        <w:rPr>
          <w:rFonts w:ascii="Times New Roman" w:hAnsi="Times New Roman" w:cs="Times New Roman"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sz w:val="28"/>
          <w:szCs w:val="28"/>
        </w:rPr>
        <w:t>17</w:t>
      </w:r>
      <w:r w:rsidRPr="006D68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с изменениями  </w:t>
      </w:r>
      <w:r w:rsidRPr="006D682E">
        <w:rPr>
          <w:rFonts w:ascii="Times New Roman" w:hAnsi="Times New Roman" w:cs="Times New Roman"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2</w:t>
      </w:r>
      <w:r w:rsidR="00006B0D">
        <w:rPr>
          <w:rFonts w:ascii="Times New Roman" w:hAnsi="Times New Roman" w:cs="Times New Roman"/>
          <w:bCs/>
          <w:sz w:val="28"/>
          <w:szCs w:val="28"/>
        </w:rPr>
        <w:t>2.03.2016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bCs/>
          <w:sz w:val="28"/>
          <w:szCs w:val="28"/>
        </w:rPr>
        <w:t>32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682E">
        <w:rPr>
          <w:rFonts w:ascii="Times New Roman" w:hAnsi="Times New Roman" w:cs="Times New Roman"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2</w:t>
      </w:r>
      <w:r w:rsidR="00006B0D">
        <w:rPr>
          <w:rFonts w:ascii="Times New Roman" w:hAnsi="Times New Roman" w:cs="Times New Roman"/>
          <w:bCs/>
          <w:sz w:val="28"/>
          <w:szCs w:val="28"/>
        </w:rPr>
        <w:t>3.11</w:t>
      </w:r>
      <w:r w:rsidRPr="006D682E">
        <w:rPr>
          <w:rFonts w:ascii="Times New Roman" w:hAnsi="Times New Roman" w:cs="Times New Roman"/>
          <w:bCs/>
          <w:sz w:val="28"/>
          <w:szCs w:val="28"/>
        </w:rPr>
        <w:t>.2017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bCs/>
          <w:sz w:val="28"/>
          <w:szCs w:val="28"/>
        </w:rPr>
        <w:t>7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9,  </w:t>
      </w:r>
      <w:r w:rsidR="00006B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0</w:t>
      </w:r>
      <w:r w:rsidR="00006B0D">
        <w:rPr>
          <w:rFonts w:ascii="Times New Roman" w:hAnsi="Times New Roman" w:cs="Times New Roman"/>
          <w:bCs/>
          <w:sz w:val="28"/>
          <w:szCs w:val="28"/>
        </w:rPr>
        <w:t>8</w:t>
      </w:r>
      <w:r w:rsidRPr="006D682E">
        <w:rPr>
          <w:rFonts w:ascii="Times New Roman" w:hAnsi="Times New Roman" w:cs="Times New Roman"/>
          <w:bCs/>
          <w:sz w:val="28"/>
          <w:szCs w:val="28"/>
        </w:rPr>
        <w:t>.</w:t>
      </w:r>
      <w:r w:rsidR="00006B0D">
        <w:rPr>
          <w:rFonts w:ascii="Times New Roman" w:hAnsi="Times New Roman" w:cs="Times New Roman"/>
          <w:bCs/>
          <w:sz w:val="28"/>
          <w:szCs w:val="28"/>
        </w:rPr>
        <w:t>11</w:t>
      </w:r>
      <w:r w:rsidRPr="006D682E">
        <w:rPr>
          <w:rFonts w:ascii="Times New Roman" w:hAnsi="Times New Roman" w:cs="Times New Roman"/>
          <w:bCs/>
          <w:sz w:val="28"/>
          <w:szCs w:val="28"/>
        </w:rPr>
        <w:t>.2018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82E">
        <w:rPr>
          <w:rFonts w:ascii="Times New Roman" w:hAnsi="Times New Roman" w:cs="Times New Roman"/>
          <w:bCs/>
          <w:sz w:val="28"/>
          <w:szCs w:val="28"/>
        </w:rPr>
        <w:t>1</w:t>
      </w:r>
      <w:r w:rsidR="00006B0D">
        <w:rPr>
          <w:rFonts w:ascii="Times New Roman" w:hAnsi="Times New Roman" w:cs="Times New Roman"/>
          <w:bCs/>
          <w:sz w:val="28"/>
          <w:szCs w:val="28"/>
        </w:rPr>
        <w:t>19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B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2</w:t>
      </w:r>
      <w:r w:rsidR="00006B0D">
        <w:rPr>
          <w:rFonts w:ascii="Times New Roman" w:hAnsi="Times New Roman" w:cs="Times New Roman"/>
          <w:bCs/>
          <w:sz w:val="28"/>
          <w:szCs w:val="28"/>
        </w:rPr>
        <w:t>7</w:t>
      </w:r>
      <w:r w:rsidRPr="006D682E">
        <w:rPr>
          <w:rFonts w:ascii="Times New Roman" w:hAnsi="Times New Roman" w:cs="Times New Roman"/>
          <w:bCs/>
          <w:sz w:val="28"/>
          <w:szCs w:val="28"/>
        </w:rPr>
        <w:t>.0</w:t>
      </w:r>
      <w:r w:rsidR="00006B0D">
        <w:rPr>
          <w:rFonts w:ascii="Times New Roman" w:hAnsi="Times New Roman" w:cs="Times New Roman"/>
          <w:bCs/>
          <w:sz w:val="28"/>
          <w:szCs w:val="28"/>
        </w:rPr>
        <w:t>6</w:t>
      </w:r>
      <w:r w:rsidRPr="006D682E">
        <w:rPr>
          <w:rFonts w:ascii="Times New Roman" w:hAnsi="Times New Roman" w:cs="Times New Roman"/>
          <w:bCs/>
          <w:sz w:val="28"/>
          <w:szCs w:val="28"/>
        </w:rPr>
        <w:t>.2019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bCs/>
          <w:sz w:val="28"/>
          <w:szCs w:val="28"/>
        </w:rPr>
        <w:t>151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B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2</w:t>
      </w:r>
      <w:r w:rsidR="00006B0D">
        <w:rPr>
          <w:rFonts w:ascii="Times New Roman" w:hAnsi="Times New Roman" w:cs="Times New Roman"/>
          <w:bCs/>
          <w:sz w:val="28"/>
          <w:szCs w:val="28"/>
        </w:rPr>
        <w:t>8</w:t>
      </w:r>
      <w:r w:rsidRPr="006D682E">
        <w:rPr>
          <w:rFonts w:ascii="Times New Roman" w:hAnsi="Times New Roman" w:cs="Times New Roman"/>
          <w:bCs/>
          <w:sz w:val="28"/>
          <w:szCs w:val="28"/>
        </w:rPr>
        <w:t>.11.2019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bCs/>
          <w:sz w:val="28"/>
          <w:szCs w:val="28"/>
        </w:rPr>
        <w:t>168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B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D682E">
        <w:rPr>
          <w:rFonts w:ascii="Times New Roman" w:hAnsi="Times New Roman" w:cs="Times New Roman"/>
          <w:bCs/>
          <w:sz w:val="28"/>
          <w:szCs w:val="28"/>
        </w:rPr>
        <w:t>2</w:t>
      </w:r>
      <w:r w:rsidR="00006B0D">
        <w:rPr>
          <w:rFonts w:ascii="Times New Roman" w:hAnsi="Times New Roman" w:cs="Times New Roman"/>
          <w:bCs/>
          <w:sz w:val="28"/>
          <w:szCs w:val="28"/>
        </w:rPr>
        <w:t>8</w:t>
      </w:r>
      <w:r w:rsidRPr="006D682E">
        <w:rPr>
          <w:rFonts w:ascii="Times New Roman" w:hAnsi="Times New Roman" w:cs="Times New Roman"/>
          <w:bCs/>
          <w:sz w:val="28"/>
          <w:szCs w:val="28"/>
        </w:rPr>
        <w:t>.</w:t>
      </w:r>
      <w:r w:rsidR="00006B0D">
        <w:rPr>
          <w:rFonts w:ascii="Times New Roman" w:hAnsi="Times New Roman" w:cs="Times New Roman"/>
          <w:bCs/>
          <w:sz w:val="28"/>
          <w:szCs w:val="28"/>
        </w:rPr>
        <w:t>10</w:t>
      </w:r>
      <w:r w:rsidRPr="006D682E">
        <w:rPr>
          <w:rFonts w:ascii="Times New Roman" w:hAnsi="Times New Roman" w:cs="Times New Roman"/>
          <w:bCs/>
          <w:sz w:val="28"/>
          <w:szCs w:val="28"/>
        </w:rPr>
        <w:t>.2021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82E">
        <w:rPr>
          <w:rFonts w:ascii="Times New Roman" w:hAnsi="Times New Roman" w:cs="Times New Roman"/>
          <w:bCs/>
          <w:sz w:val="28"/>
          <w:szCs w:val="28"/>
        </w:rPr>
        <w:t>6</w:t>
      </w:r>
      <w:r w:rsidR="00006B0D">
        <w:rPr>
          <w:rFonts w:ascii="Times New Roman" w:hAnsi="Times New Roman" w:cs="Times New Roman"/>
          <w:bCs/>
          <w:sz w:val="28"/>
          <w:szCs w:val="28"/>
        </w:rPr>
        <w:t>2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006B0D">
        <w:rPr>
          <w:rFonts w:ascii="Times New Roman" w:hAnsi="Times New Roman" w:cs="Times New Roman"/>
          <w:bCs/>
          <w:sz w:val="28"/>
          <w:szCs w:val="28"/>
        </w:rPr>
        <w:t>23.11.2022 №</w:t>
      </w:r>
      <w:r w:rsidR="00F3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0D">
        <w:rPr>
          <w:rFonts w:ascii="Times New Roman" w:hAnsi="Times New Roman" w:cs="Times New Roman"/>
          <w:bCs/>
          <w:sz w:val="28"/>
          <w:szCs w:val="28"/>
        </w:rPr>
        <w:t>102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D682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6D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:rsidR="00006B0D" w:rsidRDefault="00006B0D" w:rsidP="006D6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82E" w:rsidRPr="006D682E" w:rsidRDefault="006D682E" w:rsidP="006D682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D682E">
        <w:rPr>
          <w:rStyle w:val="blk"/>
          <w:rFonts w:ascii="Times New Roman" w:hAnsi="Times New Roman" w:cs="Times New Roman"/>
          <w:sz w:val="28"/>
          <w:szCs w:val="28"/>
        </w:rPr>
        <w:t xml:space="preserve">1.1. Пункт 1 раздела </w:t>
      </w:r>
      <w:r w:rsidRPr="006D682E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Pr="006D682E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682E" w:rsidRPr="006D682E" w:rsidRDefault="006D682E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682E">
        <w:rPr>
          <w:rStyle w:val="blk"/>
          <w:rFonts w:ascii="Times New Roman" w:hAnsi="Times New Roman"/>
          <w:sz w:val="28"/>
          <w:szCs w:val="28"/>
        </w:rPr>
        <w:t xml:space="preserve">«1. </w:t>
      </w:r>
      <w:r w:rsidRPr="006D682E">
        <w:rPr>
          <w:rFonts w:ascii="Times New Roman" w:hAnsi="Times New Roman"/>
          <w:sz w:val="28"/>
          <w:szCs w:val="28"/>
        </w:rPr>
        <w:t>В  течение налогового периода налогоплательщики - организации уплачивают авансовые платежи по налогу  в сроки, установленные статьей 397 Налогового Кодекса Российской Федерации.</w:t>
      </w:r>
    </w:p>
    <w:p w:rsidR="006D682E" w:rsidRPr="006D682E" w:rsidRDefault="006D682E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D682E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 xml:space="preserve">ечении налогового периода </w:t>
      </w:r>
      <w:r w:rsidRPr="006D682E">
        <w:rPr>
          <w:rFonts w:ascii="Times New Roman" w:hAnsi="Times New Roman"/>
          <w:sz w:val="28"/>
          <w:szCs w:val="28"/>
        </w:rPr>
        <w:t>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6D682E" w:rsidRDefault="006D682E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682E">
        <w:rPr>
          <w:rFonts w:ascii="Times New Roman" w:hAnsi="Times New Roman"/>
          <w:sz w:val="28"/>
          <w:szCs w:val="28"/>
        </w:rPr>
        <w:lastRenderedPageBreak/>
        <w:t>Налогоплательщики – физические лица, уплачивают земельный налог по итогам налогового периода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2E">
        <w:rPr>
          <w:rFonts w:ascii="Times New Roman" w:hAnsi="Times New Roman"/>
          <w:sz w:val="28"/>
          <w:szCs w:val="28"/>
        </w:rPr>
        <w:t>статьей 397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6D682E">
        <w:rPr>
          <w:rFonts w:ascii="Times New Roman" w:hAnsi="Times New Roman"/>
          <w:sz w:val="28"/>
          <w:szCs w:val="28"/>
        </w:rPr>
        <w:t>».</w:t>
      </w:r>
      <w:r w:rsidR="00F364BB">
        <w:rPr>
          <w:rFonts w:ascii="Times New Roman" w:hAnsi="Times New Roman"/>
          <w:sz w:val="28"/>
          <w:szCs w:val="28"/>
        </w:rPr>
        <w:t xml:space="preserve"> </w:t>
      </w:r>
    </w:p>
    <w:p w:rsidR="00F364BB" w:rsidRPr="00F364BB" w:rsidRDefault="00F364BB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82E" w:rsidRPr="006D682E" w:rsidRDefault="006D682E" w:rsidP="006D682E">
      <w:pPr>
        <w:pStyle w:val="ac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D682E">
        <w:rPr>
          <w:rFonts w:ascii="Times New Roman" w:hAnsi="Times New Roman"/>
          <w:sz w:val="28"/>
          <w:szCs w:val="28"/>
        </w:rPr>
        <w:t xml:space="preserve">1.2. Пункт 2 раздела </w:t>
      </w:r>
      <w:r w:rsidRPr="006D682E">
        <w:rPr>
          <w:rStyle w:val="blk"/>
          <w:rFonts w:ascii="Times New Roman" w:hAnsi="Times New Roman"/>
          <w:sz w:val="28"/>
          <w:szCs w:val="28"/>
          <w:lang w:val="en-US"/>
        </w:rPr>
        <w:t>VI</w:t>
      </w:r>
      <w:r w:rsidRPr="006D682E">
        <w:rPr>
          <w:rStyle w:val="blk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682E" w:rsidRDefault="006D682E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682E">
        <w:rPr>
          <w:rFonts w:ascii="Times New Roman" w:hAnsi="Times New Roman"/>
          <w:sz w:val="28"/>
          <w:szCs w:val="28"/>
        </w:rPr>
        <w:t>«2.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</w:t>
      </w:r>
      <w:r>
        <w:rPr>
          <w:rFonts w:ascii="Times New Roman" w:hAnsi="Times New Roman"/>
          <w:sz w:val="28"/>
          <w:szCs w:val="28"/>
        </w:rPr>
        <w:t>.</w:t>
      </w:r>
    </w:p>
    <w:p w:rsidR="00F364BB" w:rsidRPr="00F364BB" w:rsidRDefault="00F364BB" w:rsidP="006D68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82E" w:rsidRDefault="006D682E" w:rsidP="00006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на официальном сайте муниципального образования </w:t>
      </w:r>
      <w:r w:rsidR="00006B0D">
        <w:rPr>
          <w:rFonts w:ascii="Times New Roman" w:hAnsi="Times New Roman" w:cs="Times New Roman"/>
          <w:sz w:val="28"/>
          <w:szCs w:val="28"/>
        </w:rPr>
        <w:t>Новочеркасский</w:t>
      </w:r>
      <w:r w:rsidRPr="006D682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364BB" w:rsidRPr="006D682E" w:rsidRDefault="00F364BB" w:rsidP="00006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2E" w:rsidRPr="006D682E" w:rsidRDefault="006D682E" w:rsidP="00006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E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 и распространяется на правоотношения, возникшие с 1</w:t>
      </w:r>
      <w:r w:rsidR="00006B0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D682E">
        <w:rPr>
          <w:rFonts w:ascii="Times New Roman" w:hAnsi="Times New Roman" w:cs="Times New Roman"/>
          <w:sz w:val="28"/>
          <w:szCs w:val="28"/>
        </w:rPr>
        <w:t>2023</w:t>
      </w:r>
      <w:r w:rsidR="00006B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2E">
        <w:rPr>
          <w:rFonts w:ascii="Times New Roman" w:hAnsi="Times New Roman" w:cs="Times New Roman"/>
          <w:sz w:val="28"/>
          <w:szCs w:val="28"/>
        </w:rPr>
        <w:t>.</w:t>
      </w:r>
    </w:p>
    <w:p w:rsidR="000373D1" w:rsidRDefault="000373D1" w:rsidP="006D6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B0D" w:rsidRPr="006D682E" w:rsidRDefault="00006B0D" w:rsidP="006D6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B0D" w:rsidRPr="00006B0D" w:rsidRDefault="00006B0D" w:rsidP="00006B0D">
      <w:pPr>
        <w:pStyle w:val="Default"/>
        <w:ind w:right="-5"/>
        <w:rPr>
          <w:color w:val="auto"/>
          <w:sz w:val="28"/>
          <w:szCs w:val="28"/>
        </w:rPr>
      </w:pPr>
      <w:r w:rsidRPr="00006B0D">
        <w:rPr>
          <w:color w:val="auto"/>
          <w:sz w:val="28"/>
          <w:szCs w:val="28"/>
        </w:rPr>
        <w:t>Председатель Совета  депутатов                                                               Новочеркасского сельсовета</w:t>
      </w:r>
      <w:r>
        <w:rPr>
          <w:color w:val="auto"/>
          <w:sz w:val="28"/>
          <w:szCs w:val="28"/>
        </w:rPr>
        <w:t xml:space="preserve">                                                             </w:t>
      </w:r>
      <w:r w:rsidRPr="00006B0D">
        <w:rPr>
          <w:color w:val="auto"/>
          <w:sz w:val="28"/>
          <w:szCs w:val="28"/>
        </w:rPr>
        <w:t xml:space="preserve"> Г.Е.Матвеев</w:t>
      </w:r>
    </w:p>
    <w:p w:rsidR="00006B0D" w:rsidRPr="00006B0D" w:rsidRDefault="00006B0D" w:rsidP="00006B0D">
      <w:pPr>
        <w:pStyle w:val="Default"/>
        <w:ind w:right="-5"/>
        <w:rPr>
          <w:color w:val="auto"/>
          <w:sz w:val="28"/>
          <w:szCs w:val="28"/>
        </w:rPr>
      </w:pPr>
    </w:p>
    <w:p w:rsidR="00006B0D" w:rsidRPr="00006B0D" w:rsidRDefault="00006B0D" w:rsidP="00006B0D">
      <w:pPr>
        <w:pStyle w:val="Default"/>
        <w:ind w:right="-5"/>
        <w:rPr>
          <w:color w:val="auto"/>
          <w:sz w:val="28"/>
          <w:szCs w:val="28"/>
        </w:rPr>
      </w:pPr>
      <w:r w:rsidRPr="00006B0D">
        <w:rPr>
          <w:color w:val="auto"/>
          <w:sz w:val="28"/>
          <w:szCs w:val="28"/>
        </w:rPr>
        <w:t xml:space="preserve">                                                               </w:t>
      </w:r>
    </w:p>
    <w:p w:rsidR="00006B0D" w:rsidRPr="00006B0D" w:rsidRDefault="00006B0D" w:rsidP="00006B0D">
      <w:pPr>
        <w:pStyle w:val="Default"/>
        <w:ind w:right="-5"/>
        <w:rPr>
          <w:color w:val="auto"/>
          <w:sz w:val="28"/>
          <w:szCs w:val="28"/>
        </w:rPr>
      </w:pPr>
      <w:r w:rsidRPr="00006B0D">
        <w:rPr>
          <w:color w:val="auto"/>
          <w:sz w:val="28"/>
          <w:szCs w:val="28"/>
        </w:rPr>
        <w:t xml:space="preserve">Глава муниципального образования  </w:t>
      </w:r>
    </w:p>
    <w:p w:rsidR="00006B0D" w:rsidRPr="00006B0D" w:rsidRDefault="00006B0D" w:rsidP="00006B0D">
      <w:pPr>
        <w:pStyle w:val="Default"/>
        <w:ind w:right="-5"/>
        <w:rPr>
          <w:color w:val="auto"/>
          <w:sz w:val="28"/>
          <w:szCs w:val="28"/>
        </w:rPr>
      </w:pPr>
      <w:r w:rsidRPr="00006B0D">
        <w:rPr>
          <w:color w:val="auto"/>
          <w:sz w:val="28"/>
          <w:szCs w:val="28"/>
        </w:rPr>
        <w:t xml:space="preserve">Новочеркасский сельсовет     </w:t>
      </w:r>
      <w:r>
        <w:rPr>
          <w:color w:val="auto"/>
          <w:sz w:val="28"/>
          <w:szCs w:val="28"/>
        </w:rPr>
        <w:t xml:space="preserve">                                   </w:t>
      </w:r>
      <w:r w:rsidRPr="00006B0D">
        <w:rPr>
          <w:color w:val="auto"/>
          <w:sz w:val="28"/>
          <w:szCs w:val="28"/>
        </w:rPr>
        <w:t xml:space="preserve">                    Н.Ф.Суюндуков </w:t>
      </w:r>
    </w:p>
    <w:p w:rsidR="001C0AE8" w:rsidRDefault="001C0AE8" w:rsidP="006D6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872" w:rsidRDefault="00587872" w:rsidP="006D6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B0D" w:rsidRPr="001C0AE8" w:rsidRDefault="00006B0D" w:rsidP="006D6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AE8" w:rsidRPr="001C0AE8" w:rsidRDefault="001C0AE8" w:rsidP="001C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3D1" w:rsidRPr="001C0AE8" w:rsidRDefault="000373D1" w:rsidP="001C0A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AE8" w:rsidRPr="00AF7CE6" w:rsidRDefault="001C0AE8" w:rsidP="006D682E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C0AE8" w:rsidRPr="00AF7CE6" w:rsidSect="001C0AE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2A5021A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DAD777D"/>
    <w:multiLevelType w:val="hybridMultilevel"/>
    <w:tmpl w:val="395A95D6"/>
    <w:lvl w:ilvl="0" w:tplc="25BE54D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3D077551"/>
    <w:multiLevelType w:val="hybridMultilevel"/>
    <w:tmpl w:val="C96EF7B8"/>
    <w:lvl w:ilvl="0" w:tplc="E1DA1DE2">
      <w:start w:val="1"/>
      <w:numFmt w:val="decimal"/>
      <w:lvlText w:val="%1."/>
      <w:lvlJc w:val="left"/>
      <w:pPr>
        <w:ind w:left="1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2">
    <w:nsid w:val="4DBF50D9"/>
    <w:multiLevelType w:val="hybridMultilevel"/>
    <w:tmpl w:val="B9B8792A"/>
    <w:lvl w:ilvl="0" w:tplc="081C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F4670"/>
    <w:multiLevelType w:val="hybridMultilevel"/>
    <w:tmpl w:val="248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47303D"/>
    <w:rsid w:val="00001841"/>
    <w:rsid w:val="00006B0D"/>
    <w:rsid w:val="00014B03"/>
    <w:rsid w:val="000223C4"/>
    <w:rsid w:val="0003214C"/>
    <w:rsid w:val="000373D1"/>
    <w:rsid w:val="00046345"/>
    <w:rsid w:val="00074482"/>
    <w:rsid w:val="00093325"/>
    <w:rsid w:val="00096C7D"/>
    <w:rsid w:val="000C3077"/>
    <w:rsid w:val="000E2AC9"/>
    <w:rsid w:val="00107876"/>
    <w:rsid w:val="00152364"/>
    <w:rsid w:val="001A5639"/>
    <w:rsid w:val="001B367E"/>
    <w:rsid w:val="001C0AE8"/>
    <w:rsid w:val="001C7EC5"/>
    <w:rsid w:val="001D3077"/>
    <w:rsid w:val="001D3E93"/>
    <w:rsid w:val="002008FA"/>
    <w:rsid w:val="00276020"/>
    <w:rsid w:val="00290D15"/>
    <w:rsid w:val="0029253F"/>
    <w:rsid w:val="002B18E1"/>
    <w:rsid w:val="002C7FA4"/>
    <w:rsid w:val="00307A25"/>
    <w:rsid w:val="003338AA"/>
    <w:rsid w:val="003402D4"/>
    <w:rsid w:val="003422D2"/>
    <w:rsid w:val="00356179"/>
    <w:rsid w:val="00356816"/>
    <w:rsid w:val="00387347"/>
    <w:rsid w:val="003C4F54"/>
    <w:rsid w:val="003D4B45"/>
    <w:rsid w:val="004306D5"/>
    <w:rsid w:val="0045015B"/>
    <w:rsid w:val="00452E69"/>
    <w:rsid w:val="0047303D"/>
    <w:rsid w:val="00484ABC"/>
    <w:rsid w:val="004A5223"/>
    <w:rsid w:val="00511D89"/>
    <w:rsid w:val="005354DC"/>
    <w:rsid w:val="00587872"/>
    <w:rsid w:val="00594314"/>
    <w:rsid w:val="005B3370"/>
    <w:rsid w:val="005D3334"/>
    <w:rsid w:val="005D659F"/>
    <w:rsid w:val="005D7AB6"/>
    <w:rsid w:val="005E0F8C"/>
    <w:rsid w:val="00610194"/>
    <w:rsid w:val="0065572F"/>
    <w:rsid w:val="00693B82"/>
    <w:rsid w:val="006C2240"/>
    <w:rsid w:val="006D682E"/>
    <w:rsid w:val="006E27E4"/>
    <w:rsid w:val="006F0205"/>
    <w:rsid w:val="007003D2"/>
    <w:rsid w:val="007513DC"/>
    <w:rsid w:val="00791662"/>
    <w:rsid w:val="007A32F9"/>
    <w:rsid w:val="007A54B4"/>
    <w:rsid w:val="007A61D4"/>
    <w:rsid w:val="007C0B39"/>
    <w:rsid w:val="007D3EED"/>
    <w:rsid w:val="007E78FB"/>
    <w:rsid w:val="007F682A"/>
    <w:rsid w:val="00810763"/>
    <w:rsid w:val="008158CC"/>
    <w:rsid w:val="00815D32"/>
    <w:rsid w:val="00821742"/>
    <w:rsid w:val="00821818"/>
    <w:rsid w:val="00860050"/>
    <w:rsid w:val="008818F8"/>
    <w:rsid w:val="00881B0A"/>
    <w:rsid w:val="008A12DD"/>
    <w:rsid w:val="008B2B0A"/>
    <w:rsid w:val="008E5654"/>
    <w:rsid w:val="008F6265"/>
    <w:rsid w:val="0094055E"/>
    <w:rsid w:val="009421C6"/>
    <w:rsid w:val="00942903"/>
    <w:rsid w:val="00942E93"/>
    <w:rsid w:val="009513A6"/>
    <w:rsid w:val="009A06AB"/>
    <w:rsid w:val="009D6C2F"/>
    <w:rsid w:val="00A018EF"/>
    <w:rsid w:val="00A208DB"/>
    <w:rsid w:val="00A42AF1"/>
    <w:rsid w:val="00A44DC5"/>
    <w:rsid w:val="00A50763"/>
    <w:rsid w:val="00A51E9B"/>
    <w:rsid w:val="00A56629"/>
    <w:rsid w:val="00A6076B"/>
    <w:rsid w:val="00A94566"/>
    <w:rsid w:val="00AE7CF8"/>
    <w:rsid w:val="00AF7CE6"/>
    <w:rsid w:val="00B20038"/>
    <w:rsid w:val="00B245B7"/>
    <w:rsid w:val="00B30FD1"/>
    <w:rsid w:val="00B81C86"/>
    <w:rsid w:val="00BA0075"/>
    <w:rsid w:val="00BB3580"/>
    <w:rsid w:val="00BC7A13"/>
    <w:rsid w:val="00BE77C1"/>
    <w:rsid w:val="00BF2054"/>
    <w:rsid w:val="00BF4745"/>
    <w:rsid w:val="00C1663C"/>
    <w:rsid w:val="00C42B7D"/>
    <w:rsid w:val="00C44EE4"/>
    <w:rsid w:val="00C52DD1"/>
    <w:rsid w:val="00C70032"/>
    <w:rsid w:val="00C94DA4"/>
    <w:rsid w:val="00CC6496"/>
    <w:rsid w:val="00CE59E5"/>
    <w:rsid w:val="00CF3BB5"/>
    <w:rsid w:val="00D236E9"/>
    <w:rsid w:val="00D3275E"/>
    <w:rsid w:val="00D563E5"/>
    <w:rsid w:val="00D57C41"/>
    <w:rsid w:val="00D65A23"/>
    <w:rsid w:val="00D920B7"/>
    <w:rsid w:val="00D9434B"/>
    <w:rsid w:val="00DA6999"/>
    <w:rsid w:val="00DC25DA"/>
    <w:rsid w:val="00DD3D0A"/>
    <w:rsid w:val="00E01B8B"/>
    <w:rsid w:val="00E6145C"/>
    <w:rsid w:val="00E62335"/>
    <w:rsid w:val="00E821F7"/>
    <w:rsid w:val="00E82545"/>
    <w:rsid w:val="00EB4057"/>
    <w:rsid w:val="00EB4DCD"/>
    <w:rsid w:val="00EE10DD"/>
    <w:rsid w:val="00EE1733"/>
    <w:rsid w:val="00F00A9D"/>
    <w:rsid w:val="00F33F16"/>
    <w:rsid w:val="00F364BB"/>
    <w:rsid w:val="00F70E7E"/>
    <w:rsid w:val="00F756D8"/>
    <w:rsid w:val="00F76DC8"/>
    <w:rsid w:val="00F9237C"/>
    <w:rsid w:val="00FA2AEC"/>
    <w:rsid w:val="00FB33EA"/>
    <w:rsid w:val="00FB59E9"/>
    <w:rsid w:val="00FC4EE1"/>
    <w:rsid w:val="00FF0A73"/>
    <w:rsid w:val="00FF2055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8">
    <w:name w:val="Body Text Indent"/>
    <w:basedOn w:val="a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F00A9D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qFormat/>
    <w:rsid w:val="00E6145C"/>
    <w:rPr>
      <w:rFonts w:ascii="Calibri" w:hAnsi="Calibri"/>
      <w:sz w:val="22"/>
      <w:szCs w:val="22"/>
    </w:rPr>
  </w:style>
  <w:style w:type="character" w:styleId="ae">
    <w:name w:val="Hyperlink"/>
    <w:rsid w:val="00BC7A13"/>
    <w:rPr>
      <w:color w:val="000080"/>
      <w:u w:val="single"/>
    </w:rPr>
  </w:style>
  <w:style w:type="paragraph" w:customStyle="1" w:styleId="xl96">
    <w:name w:val="xl96"/>
    <w:basedOn w:val="a"/>
    <w:rsid w:val="00FF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rsid w:val="00DD3D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D0A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0">
    <w:name w:val="Заголовок №2"/>
    <w:basedOn w:val="a"/>
    <w:link w:val="2"/>
    <w:rsid w:val="00DD3D0A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10">
    <w:name w:val="Основной текст (2)1"/>
    <w:basedOn w:val="a"/>
    <w:link w:val="21"/>
    <w:rsid w:val="00DD3D0A"/>
    <w:pPr>
      <w:widowControl w:val="0"/>
      <w:shd w:val="clear" w:color="auto" w:fill="FFFFFF"/>
      <w:suppressAutoHyphens w:val="0"/>
      <w:spacing w:before="360" w:after="0" w:line="240" w:lineRule="atLeast"/>
      <w:ind w:hanging="1880"/>
      <w:jc w:val="both"/>
    </w:pPr>
    <w:rPr>
      <w:rFonts w:ascii="Segoe UI" w:hAnsi="Segoe UI" w:cs="Times New Roman"/>
      <w:sz w:val="18"/>
      <w:szCs w:val="18"/>
      <w:lang/>
    </w:rPr>
  </w:style>
  <w:style w:type="paragraph" w:customStyle="1" w:styleId="ConsNormal">
    <w:name w:val="ConsNormal"/>
    <w:rsid w:val="00DC2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8B2B0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f0">
    <w:name w:val="Верхний колонтитул Знак"/>
    <w:link w:val="af"/>
    <w:rsid w:val="008B2B0A"/>
    <w:rPr>
      <w:sz w:val="24"/>
    </w:rPr>
  </w:style>
  <w:style w:type="paragraph" w:styleId="af1">
    <w:name w:val="Title"/>
    <w:basedOn w:val="a"/>
    <w:link w:val="af2"/>
    <w:uiPriority w:val="99"/>
    <w:qFormat/>
    <w:rsid w:val="008B2B0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/>
    </w:rPr>
  </w:style>
  <w:style w:type="character" w:customStyle="1" w:styleId="af2">
    <w:name w:val="Название Знак"/>
    <w:link w:val="af1"/>
    <w:uiPriority w:val="99"/>
    <w:rsid w:val="008B2B0A"/>
    <w:rPr>
      <w:b/>
      <w:sz w:val="36"/>
    </w:rPr>
  </w:style>
  <w:style w:type="character" w:customStyle="1" w:styleId="ad">
    <w:name w:val="Без интервала Знак"/>
    <w:link w:val="ac"/>
    <w:locked/>
    <w:rsid w:val="001C0AE8"/>
    <w:rPr>
      <w:rFonts w:ascii="Calibri" w:hAnsi="Calibri"/>
      <w:sz w:val="22"/>
      <w:szCs w:val="22"/>
      <w:lang w:bidi="ar-SA"/>
    </w:rPr>
  </w:style>
  <w:style w:type="paragraph" w:customStyle="1" w:styleId="ConsPlusTitle">
    <w:name w:val="ConsPlusTitle"/>
    <w:rsid w:val="001C0A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6D6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682E"/>
    <w:rPr>
      <w:rFonts w:ascii="Calibri" w:hAnsi="Calibri" w:cs="Calibri"/>
      <w:sz w:val="22"/>
      <w:szCs w:val="22"/>
      <w:lang w:eastAsia="ar-SA"/>
    </w:rPr>
  </w:style>
  <w:style w:type="character" w:customStyle="1" w:styleId="blk">
    <w:name w:val="blk"/>
    <w:basedOn w:val="a0"/>
    <w:rsid w:val="006D682E"/>
  </w:style>
  <w:style w:type="paragraph" w:customStyle="1" w:styleId="Default">
    <w:name w:val="Default"/>
    <w:rsid w:val="00006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006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2023-02-14T10:35:00Z</cp:lastPrinted>
  <dcterms:created xsi:type="dcterms:W3CDTF">2023-04-13T04:19:00Z</dcterms:created>
  <dcterms:modified xsi:type="dcterms:W3CDTF">2023-04-13T04:19:00Z</dcterms:modified>
</cp:coreProperties>
</file>